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F66" w:rsidRDefault="007A5562" w:rsidP="00A65F66">
      <w:pPr>
        <w:rPr>
          <w:rFonts w:ascii="Arial" w:hAnsi="Arial" w:cs="Arial"/>
          <w:sz w:val="26"/>
          <w:szCs w:val="26"/>
        </w:rPr>
      </w:pPr>
      <w:r>
        <w:rPr>
          <w:rFonts w:ascii="Arial" w:hAnsi="Arial" w:cs="Arial"/>
          <w:noProof/>
          <w:sz w:val="26"/>
          <w:szCs w:val="26"/>
        </w:rPr>
        <mc:AlternateContent>
          <mc:Choice Requires="wps">
            <w:drawing>
              <wp:anchor distT="0" distB="0" distL="114300" distR="114300" simplePos="0" relativeHeight="251658240" behindDoc="0" locked="0" layoutInCell="1" allowOverlap="1">
                <wp:simplePos x="0" y="0"/>
                <wp:positionH relativeFrom="column">
                  <wp:posOffset>3592195</wp:posOffset>
                </wp:positionH>
                <wp:positionV relativeFrom="paragraph">
                  <wp:posOffset>798195</wp:posOffset>
                </wp:positionV>
                <wp:extent cx="2823210" cy="262890"/>
                <wp:effectExtent l="127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F66" w:rsidRPr="000D0275" w:rsidRDefault="00A65F66" w:rsidP="00A65F66">
                            <w:pPr>
                              <w:rPr>
                                <w:rFonts w:ascii="Arial" w:hAnsi="Arial" w:cs="Arial"/>
                                <w:sz w:val="16"/>
                                <w:szCs w:val="16"/>
                              </w:rPr>
                            </w:pPr>
                            <w:r w:rsidRPr="000D0275">
                              <w:rPr>
                                <w:rFonts w:ascii="Arial" w:hAnsi="Arial" w:cs="Arial"/>
                                <w:b/>
                                <w:sz w:val="16"/>
                                <w:szCs w:val="16"/>
                              </w:rPr>
                              <w:t xml:space="preserve">For Internal Use:  </w:t>
                            </w:r>
                            <w:r w:rsidRPr="000D0275">
                              <w:rPr>
                                <w:rFonts w:ascii="Arial" w:hAnsi="Arial" w:cs="Arial"/>
                                <w:sz w:val="16"/>
                                <w:szCs w:val="16"/>
                              </w:rPr>
                              <w:t xml:space="preserve">Project Number </w:t>
                            </w:r>
                            <w:r>
                              <w:rPr>
                                <w:rFonts w:ascii="Arial" w:hAnsi="Arial" w:cs="Arial"/>
                                <w:sz w:val="16"/>
                                <w:szCs w:val="16"/>
                              </w:rPr>
                              <w:t>____________</w:t>
                            </w:r>
                            <w:r w:rsidRPr="000D0275">
                              <w:rPr>
                                <w:rFonts w:ascii="Arial" w:hAnsi="Arial" w:cs="Arial"/>
                                <w:sz w:val="16"/>
                                <w:szCs w:val="16"/>
                              </w:rPr>
                              <w:t xml:space="preserve"> </w:t>
                            </w:r>
                          </w:p>
                          <w:p w:rsidR="00A65F66" w:rsidRPr="000D0275" w:rsidRDefault="00A65F66" w:rsidP="00A65F66">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2.85pt;margin-top:62.85pt;width:222.3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8ZgwIAAA8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" stroked="f">
                <v:textbox>
                  <w:txbxContent>
                    <w:p w:rsidR="00A65F66" w:rsidRPr="000D0275" w:rsidRDefault="00A65F66" w:rsidP="00A65F66">
                      <w:pPr>
                        <w:rPr>
                          <w:rFonts w:ascii="Arial" w:hAnsi="Arial" w:cs="Arial"/>
                          <w:sz w:val="16"/>
                          <w:szCs w:val="16"/>
                        </w:rPr>
                      </w:pPr>
                      <w:r w:rsidRPr="000D0275">
                        <w:rPr>
                          <w:rFonts w:ascii="Arial" w:hAnsi="Arial" w:cs="Arial"/>
                          <w:b/>
                          <w:sz w:val="16"/>
                          <w:szCs w:val="16"/>
                        </w:rPr>
                        <w:t xml:space="preserve">For Internal Use:  </w:t>
                      </w:r>
                      <w:r w:rsidRPr="000D0275">
                        <w:rPr>
                          <w:rFonts w:ascii="Arial" w:hAnsi="Arial" w:cs="Arial"/>
                          <w:sz w:val="16"/>
                          <w:szCs w:val="16"/>
                        </w:rPr>
                        <w:t xml:space="preserve">Project Number </w:t>
                      </w:r>
                      <w:r>
                        <w:rPr>
                          <w:rFonts w:ascii="Arial" w:hAnsi="Arial" w:cs="Arial"/>
                          <w:sz w:val="16"/>
                          <w:szCs w:val="16"/>
                        </w:rPr>
                        <w:t>____________</w:t>
                      </w:r>
                      <w:r w:rsidRPr="000D0275">
                        <w:rPr>
                          <w:rFonts w:ascii="Arial" w:hAnsi="Arial" w:cs="Arial"/>
                          <w:sz w:val="16"/>
                          <w:szCs w:val="16"/>
                        </w:rPr>
                        <w:t xml:space="preserve"> </w:t>
                      </w:r>
                    </w:p>
                    <w:p w:rsidR="00A65F66" w:rsidRPr="000D0275" w:rsidRDefault="00A65F66" w:rsidP="00A65F66">
                      <w:pPr>
                        <w:rPr>
                          <w:rFonts w:ascii="Arial" w:hAnsi="Arial" w:cs="Arial"/>
                        </w:rPr>
                      </w:pPr>
                    </w:p>
                  </w:txbxContent>
                </v:textbox>
              </v:shape>
            </w:pict>
          </mc:Fallback>
        </mc:AlternateContent>
      </w:r>
      <w:r w:rsidR="00A65F66">
        <w:rPr>
          <w:noProof/>
        </w:rPr>
        <w:drawing>
          <wp:inline distT="0" distB="0" distL="0" distR="0">
            <wp:extent cx="6400800" cy="890189"/>
            <wp:effectExtent l="19050" t="0" r="0" b="0"/>
            <wp:docPr id="4" name="Picture 1" descr="rainwis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wiseHEADER"/>
                    <pic:cNvPicPr>
                      <a:picLocks noChangeAspect="1" noChangeArrowheads="1"/>
                    </pic:cNvPicPr>
                  </pic:nvPicPr>
                  <pic:blipFill>
                    <a:blip r:embed="rId8" cstate="print"/>
                    <a:srcRect/>
                    <a:stretch>
                      <a:fillRect/>
                    </a:stretch>
                  </pic:blipFill>
                  <pic:spPr bwMode="auto">
                    <a:xfrm>
                      <a:off x="0" y="0"/>
                      <a:ext cx="6400800" cy="890189"/>
                    </a:xfrm>
                    <a:prstGeom prst="rect">
                      <a:avLst/>
                    </a:prstGeom>
                    <a:noFill/>
                    <a:ln w="9525">
                      <a:noFill/>
                      <a:miter lim="800000"/>
                      <a:headEnd/>
                      <a:tailEnd/>
                    </a:ln>
                  </pic:spPr>
                </pic:pic>
              </a:graphicData>
            </a:graphic>
          </wp:inline>
        </w:drawing>
      </w:r>
    </w:p>
    <w:p w:rsidR="00A65F66" w:rsidRDefault="00A65F66" w:rsidP="00A65F66">
      <w:pPr>
        <w:rPr>
          <w:rFonts w:ascii="Arial" w:hAnsi="Arial" w:cs="Arial"/>
          <w:sz w:val="26"/>
          <w:szCs w:val="26"/>
        </w:rPr>
      </w:pPr>
    </w:p>
    <w:p w:rsidR="00A65F66" w:rsidRDefault="00A65F66" w:rsidP="00E72368">
      <w:pPr>
        <w:rPr>
          <w:rFonts w:ascii="Arial" w:hAnsi="Arial" w:cs="Arial"/>
          <w:b/>
          <w:sz w:val="48"/>
          <w:szCs w:val="48"/>
        </w:rPr>
      </w:pPr>
      <w:r w:rsidRPr="00A65F66">
        <w:rPr>
          <w:rFonts w:ascii="Arial" w:hAnsi="Arial" w:cs="Arial"/>
          <w:b/>
          <w:sz w:val="48"/>
          <w:szCs w:val="48"/>
        </w:rPr>
        <w:t>Notice of RainWise project</w:t>
      </w:r>
    </w:p>
    <w:p w:rsidR="00D648D4" w:rsidRPr="00A65F66" w:rsidRDefault="00D648D4" w:rsidP="00E72368">
      <w:pPr>
        <w:rPr>
          <w:rFonts w:ascii="Arial" w:hAnsi="Arial" w:cs="Arial"/>
          <w:b/>
          <w:sz w:val="48"/>
          <w:szCs w:val="48"/>
        </w:rPr>
      </w:pPr>
      <w:r>
        <w:rPr>
          <w:rFonts w:ascii="Arial" w:hAnsi="Arial" w:cs="Arial"/>
          <w:sz w:val="26"/>
          <w:szCs w:val="26"/>
        </w:rPr>
        <w:t xml:space="preserve">Must be completed and submitted by a RainWise vendor who is </w:t>
      </w:r>
      <w:r w:rsidRPr="00D648D4">
        <w:rPr>
          <w:rFonts w:ascii="Arial" w:hAnsi="Arial" w:cs="Arial"/>
          <w:sz w:val="26"/>
          <w:szCs w:val="26"/>
        </w:rPr>
        <w:t>preapproved to have pre-inspection requirement waved.</w:t>
      </w:r>
      <w:r w:rsidR="007D4A46">
        <w:rPr>
          <w:rFonts w:ascii="Arial" w:hAnsi="Arial" w:cs="Arial"/>
          <w:sz w:val="26"/>
          <w:szCs w:val="26"/>
        </w:rPr>
        <w:t xml:space="preserve"> </w:t>
      </w:r>
    </w:p>
    <w:p w:rsidR="00F005D6" w:rsidRDefault="00F005D6" w:rsidP="00E72368">
      <w:pPr>
        <w:rPr>
          <w:rFonts w:ascii="Arial" w:hAnsi="Arial" w:cs="Arial"/>
          <w:sz w:val="26"/>
          <w:szCs w:val="26"/>
        </w:rPr>
      </w:pPr>
    </w:p>
    <w:p w:rsidR="00411DEC" w:rsidRPr="00E72368" w:rsidRDefault="00411DEC" w:rsidP="00E72368">
      <w:pPr>
        <w:rPr>
          <w:rFonts w:ascii="Arial" w:hAnsi="Arial" w:cs="Arial"/>
          <w:sz w:val="26"/>
          <w:szCs w:val="26"/>
        </w:rPr>
      </w:pPr>
      <w:r w:rsidRPr="00E72368">
        <w:rPr>
          <w:rFonts w:ascii="Arial" w:hAnsi="Arial" w:cs="Arial"/>
          <w:sz w:val="26"/>
          <w:szCs w:val="26"/>
        </w:rPr>
        <w:t xml:space="preserve">Fill out all sections of this form that apply to your project and email </w:t>
      </w:r>
      <w:r w:rsidR="00E070BE">
        <w:rPr>
          <w:rFonts w:ascii="Arial" w:hAnsi="Arial" w:cs="Arial"/>
          <w:sz w:val="26"/>
          <w:szCs w:val="26"/>
        </w:rPr>
        <w:t xml:space="preserve">with site plan and infiltration test (for rain gardens) </w:t>
      </w:r>
      <w:r w:rsidRPr="00E72368">
        <w:rPr>
          <w:rFonts w:ascii="Arial" w:hAnsi="Arial" w:cs="Arial"/>
          <w:sz w:val="26"/>
          <w:szCs w:val="26"/>
        </w:rPr>
        <w:t>to</w:t>
      </w:r>
      <w:r w:rsidR="00E72368">
        <w:rPr>
          <w:rFonts w:ascii="Arial" w:hAnsi="Arial" w:cs="Arial"/>
          <w:sz w:val="26"/>
          <w:szCs w:val="26"/>
        </w:rPr>
        <w:t xml:space="preserve"> </w:t>
      </w:r>
      <w:hyperlink r:id="rId9" w:history="1">
        <w:r w:rsidRPr="00E72368">
          <w:rPr>
            <w:rFonts w:ascii="Arial" w:hAnsi="Arial" w:cs="Arial"/>
            <w:b/>
            <w:sz w:val="26"/>
            <w:szCs w:val="26"/>
            <w:u w:val="single" w:color="0020BA"/>
          </w:rPr>
          <w:t>inspectionrequest@seattle.gov</w:t>
        </w:r>
      </w:hyperlink>
      <w:r w:rsidRPr="00E72368">
        <w:rPr>
          <w:rFonts w:ascii="Arial" w:hAnsi="Arial" w:cs="Arial"/>
          <w:sz w:val="26"/>
          <w:szCs w:val="26"/>
        </w:rPr>
        <w:t xml:space="preserve"> or mail</w:t>
      </w:r>
      <w:r w:rsidR="00AA4431" w:rsidRPr="00E72368">
        <w:rPr>
          <w:rFonts w:ascii="Arial" w:hAnsi="Arial" w:cs="Arial"/>
          <w:sz w:val="26"/>
          <w:szCs w:val="26"/>
        </w:rPr>
        <w:t xml:space="preserve"> to</w:t>
      </w:r>
      <w:r w:rsidRPr="00E72368">
        <w:rPr>
          <w:rFonts w:ascii="Arial" w:hAnsi="Arial" w:cs="Arial"/>
          <w:sz w:val="26"/>
          <w:szCs w:val="26"/>
        </w:rPr>
        <w:t>:</w:t>
      </w:r>
    </w:p>
    <w:p w:rsidR="00411DEC" w:rsidRPr="00E72368" w:rsidRDefault="00411DEC" w:rsidP="00E670DB">
      <w:pPr>
        <w:rPr>
          <w:rFonts w:ascii="Arial" w:hAnsi="Arial" w:cs="Arial"/>
          <w:sz w:val="26"/>
          <w:szCs w:val="26"/>
        </w:rPr>
      </w:pPr>
    </w:p>
    <w:p w:rsidR="00411DEC" w:rsidRPr="00E72368" w:rsidRDefault="00411DEC" w:rsidP="00AA4431">
      <w:pPr>
        <w:rPr>
          <w:rFonts w:ascii="Arial" w:hAnsi="Arial" w:cs="Arial"/>
          <w:b/>
          <w:sz w:val="26"/>
          <w:szCs w:val="26"/>
        </w:rPr>
      </w:pPr>
      <w:r w:rsidRPr="00E72368">
        <w:rPr>
          <w:rFonts w:ascii="Arial" w:hAnsi="Arial" w:cs="Arial"/>
          <w:b/>
          <w:sz w:val="26"/>
          <w:szCs w:val="26"/>
        </w:rPr>
        <w:t>ATTN: RainWise Rebate Program</w:t>
      </w:r>
    </w:p>
    <w:p w:rsidR="00411DEC" w:rsidRPr="00E72368" w:rsidRDefault="00411DEC" w:rsidP="00AA4431">
      <w:pPr>
        <w:rPr>
          <w:rFonts w:ascii="Arial" w:hAnsi="Arial" w:cs="Arial"/>
          <w:b/>
          <w:sz w:val="26"/>
          <w:szCs w:val="26"/>
        </w:rPr>
      </w:pPr>
      <w:r w:rsidRPr="00E72368">
        <w:rPr>
          <w:rFonts w:ascii="Arial" w:hAnsi="Arial" w:cs="Arial"/>
          <w:b/>
          <w:sz w:val="26"/>
          <w:szCs w:val="26"/>
        </w:rPr>
        <w:t>700 5th Avenue, Suite 4900</w:t>
      </w:r>
    </w:p>
    <w:p w:rsidR="00411DEC" w:rsidRPr="00E72368" w:rsidRDefault="00411DEC" w:rsidP="00E72368">
      <w:pPr>
        <w:tabs>
          <w:tab w:val="left" w:pos="-450"/>
        </w:tabs>
        <w:rPr>
          <w:rFonts w:ascii="Arial" w:hAnsi="Arial" w:cs="Arial"/>
          <w:b/>
          <w:sz w:val="26"/>
          <w:szCs w:val="26"/>
        </w:rPr>
      </w:pPr>
      <w:r w:rsidRPr="00E72368">
        <w:rPr>
          <w:rFonts w:ascii="Arial" w:hAnsi="Arial" w:cs="Arial"/>
          <w:b/>
          <w:sz w:val="26"/>
          <w:szCs w:val="26"/>
        </w:rPr>
        <w:t>PO Box 34018</w:t>
      </w:r>
    </w:p>
    <w:p w:rsidR="00411DEC" w:rsidRPr="0049188F" w:rsidRDefault="00411DEC" w:rsidP="0049188F">
      <w:pPr>
        <w:rPr>
          <w:rFonts w:ascii="Arial" w:hAnsi="Arial" w:cs="Arial"/>
          <w:b/>
          <w:sz w:val="26"/>
          <w:szCs w:val="26"/>
        </w:rPr>
      </w:pPr>
      <w:r w:rsidRPr="0049188F">
        <w:rPr>
          <w:rFonts w:ascii="Arial" w:hAnsi="Arial" w:cs="Arial"/>
          <w:b/>
          <w:sz w:val="26"/>
          <w:szCs w:val="26"/>
        </w:rPr>
        <w:t>Seattle, WA 98124-4018</w:t>
      </w:r>
    </w:p>
    <w:p w:rsidR="00411DEC" w:rsidRPr="00E72368" w:rsidRDefault="00411DEC" w:rsidP="005275B3">
      <w:pPr>
        <w:rPr>
          <w:rFonts w:ascii="Arial" w:hAnsi="Arial" w:cs="Arial"/>
          <w:sz w:val="26"/>
          <w:szCs w:val="26"/>
        </w:rPr>
      </w:pPr>
      <w:r w:rsidRPr="00E72368">
        <w:rPr>
          <w:rFonts w:ascii="Arial" w:hAnsi="Arial" w:cs="Arial"/>
          <w:sz w:val="26"/>
          <w:szCs w:val="26"/>
        </w:rPr>
        <w:tab/>
      </w:r>
    </w:p>
    <w:p w:rsidR="00411DEC" w:rsidRPr="00E72368" w:rsidRDefault="00E72368" w:rsidP="005275B3">
      <w:pPr>
        <w:rPr>
          <w:rFonts w:ascii="Arial" w:hAnsi="Arial" w:cs="Arial"/>
          <w:sz w:val="26"/>
          <w:szCs w:val="26"/>
        </w:rPr>
      </w:pPr>
      <w:r>
        <w:rPr>
          <w:rFonts w:ascii="Arial" w:hAnsi="Arial" w:cs="Arial"/>
          <w:sz w:val="26"/>
          <w:szCs w:val="26"/>
        </w:rPr>
        <w:t>Q</w:t>
      </w:r>
      <w:r w:rsidR="00411DEC" w:rsidRPr="00E72368">
        <w:rPr>
          <w:rFonts w:ascii="Arial" w:hAnsi="Arial" w:cs="Arial"/>
          <w:sz w:val="26"/>
          <w:szCs w:val="26"/>
        </w:rPr>
        <w:t>uestion</w:t>
      </w:r>
      <w:r>
        <w:rPr>
          <w:rFonts w:ascii="Arial" w:hAnsi="Arial" w:cs="Arial"/>
          <w:sz w:val="26"/>
          <w:szCs w:val="26"/>
        </w:rPr>
        <w:t xml:space="preserve"> with the form?   E</w:t>
      </w:r>
      <w:r w:rsidR="00411DEC" w:rsidRPr="00E72368">
        <w:rPr>
          <w:rFonts w:ascii="Arial" w:hAnsi="Arial" w:cs="Arial"/>
          <w:sz w:val="26"/>
          <w:szCs w:val="26"/>
        </w:rPr>
        <w:t xml:space="preserve">mail </w:t>
      </w:r>
      <w:hyperlink r:id="rId10" w:history="1">
        <w:r w:rsidRPr="00E72368">
          <w:rPr>
            <w:rFonts w:ascii="Arial" w:hAnsi="Arial" w:cs="Arial"/>
            <w:sz w:val="26"/>
            <w:szCs w:val="26"/>
            <w:u w:val="single" w:color="0020BA"/>
          </w:rPr>
          <w:t>inspectionrequest@seattle.gov</w:t>
        </w:r>
      </w:hyperlink>
      <w:r w:rsidR="0049188F">
        <w:rPr>
          <w:rFonts w:ascii="Arial" w:hAnsi="Arial" w:cs="Arial"/>
          <w:sz w:val="26"/>
          <w:szCs w:val="26"/>
        </w:rPr>
        <w:t xml:space="preserve"> or call 206-684-4163.</w:t>
      </w:r>
    </w:p>
    <w:p w:rsidR="00411DEC" w:rsidRPr="00E72368" w:rsidRDefault="00411DEC" w:rsidP="005275B3">
      <w:pPr>
        <w:rPr>
          <w:rFonts w:ascii="Arial" w:hAnsi="Arial" w:cs="Arial"/>
          <w:sz w:val="26"/>
          <w:szCs w:val="26"/>
        </w:rPr>
      </w:pPr>
    </w:p>
    <w:p w:rsidR="00411DEC" w:rsidRPr="00E72368" w:rsidRDefault="00411DEC" w:rsidP="005275B3">
      <w:pPr>
        <w:rPr>
          <w:rFonts w:ascii="Arial" w:hAnsi="Arial" w:cs="Arial"/>
          <w:sz w:val="26"/>
          <w:szCs w:val="26"/>
        </w:rPr>
      </w:pPr>
      <w:r w:rsidRPr="00E72368">
        <w:rPr>
          <w:rFonts w:ascii="Arial" w:hAnsi="Arial" w:cs="Arial"/>
          <w:sz w:val="32"/>
          <w:szCs w:val="26"/>
        </w:rPr>
        <w:t>*</w:t>
      </w:r>
      <w:r w:rsidRPr="00E72368">
        <w:rPr>
          <w:rFonts w:ascii="Arial" w:hAnsi="Arial" w:cs="Arial"/>
          <w:sz w:val="26"/>
          <w:szCs w:val="26"/>
        </w:rPr>
        <w:t xml:space="preserve"> = Required</w:t>
      </w:r>
    </w:p>
    <w:p w:rsidR="00411DEC" w:rsidRPr="00E72368" w:rsidRDefault="00411DEC" w:rsidP="005275B3">
      <w:pPr>
        <w:rPr>
          <w:rFonts w:ascii="Arial" w:hAnsi="Arial" w:cs="Arial"/>
          <w:sz w:val="26"/>
          <w:szCs w:val="26"/>
        </w:rPr>
      </w:pPr>
    </w:p>
    <w:p w:rsidR="006D3624" w:rsidRPr="00E72368" w:rsidRDefault="006D3624" w:rsidP="005275B3">
      <w:pPr>
        <w:rPr>
          <w:rFonts w:ascii="Arial" w:hAnsi="Arial" w:cs="Arial"/>
          <w:sz w:val="26"/>
          <w:szCs w:val="26"/>
        </w:rPr>
        <w:sectPr w:rsidR="006D3624" w:rsidRPr="00E72368" w:rsidSect="00E9164C">
          <w:footerReference w:type="default" r:id="rId11"/>
          <w:type w:val="continuous"/>
          <w:pgSz w:w="12240" w:h="15840"/>
          <w:pgMar w:top="1152" w:right="994" w:bottom="864" w:left="1170" w:header="720" w:footer="720" w:gutter="0"/>
          <w:cols w:space="720"/>
        </w:sectPr>
      </w:pPr>
    </w:p>
    <w:p w:rsidR="005275B3" w:rsidRPr="0049188F" w:rsidRDefault="005275B3" w:rsidP="0049188F">
      <w:pPr>
        <w:pStyle w:val="ListParagraph"/>
        <w:numPr>
          <w:ilvl w:val="0"/>
          <w:numId w:val="16"/>
        </w:numPr>
        <w:ind w:left="0" w:firstLine="0"/>
        <w:rPr>
          <w:rFonts w:ascii="Arial" w:hAnsi="Arial" w:cs="Arial"/>
          <w:sz w:val="26"/>
          <w:szCs w:val="26"/>
        </w:rPr>
      </w:pPr>
      <w:r w:rsidRPr="005275B3">
        <w:rPr>
          <w:rFonts w:ascii="Arial" w:hAnsi="Arial" w:cs="Arial"/>
          <w:sz w:val="26"/>
          <w:szCs w:val="26"/>
        </w:rPr>
        <w:t xml:space="preserve">CSO Basin *  </w:t>
      </w:r>
      <w:r w:rsidRPr="00A00C08">
        <w:rPr>
          <w:rFonts w:ascii="Arial" w:hAnsi="Arial" w:cs="Arial"/>
          <w:sz w:val="32"/>
          <w:szCs w:val="32"/>
        </w:rPr>
        <w:t xml:space="preserve"> </w:t>
      </w:r>
      <w:r w:rsidR="0049188F" w:rsidRPr="00A00C08">
        <w:rPr>
          <w:rFonts w:ascii="Arial" w:hAnsi="Arial" w:cs="Arial"/>
          <w:sz w:val="40"/>
          <w:szCs w:val="40"/>
        </w:rPr>
        <w:fldChar w:fldCharType="begin">
          <w:ffData>
            <w:name w:val="Text1"/>
            <w:enabled/>
            <w:calcOnExit w:val="0"/>
            <w:textInput/>
          </w:ffData>
        </w:fldChar>
      </w:r>
      <w:r w:rsidR="0049188F" w:rsidRPr="00A00C08">
        <w:rPr>
          <w:rFonts w:ascii="Arial" w:hAnsi="Arial" w:cs="Arial"/>
          <w:sz w:val="40"/>
          <w:szCs w:val="40"/>
        </w:rPr>
        <w:instrText xml:space="preserve"> FORMTEXT </w:instrText>
      </w:r>
      <w:r w:rsidR="0049188F" w:rsidRPr="00A00C08">
        <w:rPr>
          <w:rFonts w:ascii="Arial" w:hAnsi="Arial" w:cs="Arial"/>
          <w:sz w:val="40"/>
          <w:szCs w:val="40"/>
        </w:rPr>
      </w:r>
      <w:r w:rsidR="0049188F" w:rsidRPr="00A00C08">
        <w:rPr>
          <w:rFonts w:ascii="Arial" w:hAnsi="Arial" w:cs="Arial"/>
          <w:sz w:val="40"/>
          <w:szCs w:val="40"/>
        </w:rPr>
        <w:fldChar w:fldCharType="separate"/>
      </w:r>
      <w:r w:rsidR="0049188F" w:rsidRPr="00A00C08">
        <w:rPr>
          <w:rFonts w:ascii="Arial" w:cs="Arial"/>
          <w:noProof/>
          <w:sz w:val="40"/>
          <w:szCs w:val="40"/>
        </w:rPr>
        <w:t> </w:t>
      </w:r>
      <w:r w:rsidR="0049188F" w:rsidRPr="00A00C08">
        <w:rPr>
          <w:rFonts w:ascii="Arial" w:cs="Arial"/>
          <w:noProof/>
          <w:sz w:val="40"/>
          <w:szCs w:val="40"/>
        </w:rPr>
        <w:t> </w:t>
      </w:r>
      <w:r w:rsidR="0049188F" w:rsidRPr="00A00C08">
        <w:rPr>
          <w:rFonts w:ascii="Arial" w:cs="Arial"/>
          <w:noProof/>
          <w:sz w:val="40"/>
          <w:szCs w:val="40"/>
        </w:rPr>
        <w:t> </w:t>
      </w:r>
      <w:r w:rsidR="0049188F" w:rsidRPr="00A00C08">
        <w:rPr>
          <w:rFonts w:ascii="Arial" w:cs="Arial"/>
          <w:noProof/>
          <w:sz w:val="40"/>
          <w:szCs w:val="40"/>
        </w:rPr>
        <w:t> </w:t>
      </w:r>
      <w:r w:rsidR="0049188F" w:rsidRPr="00A00C08">
        <w:rPr>
          <w:rFonts w:ascii="Arial" w:cs="Arial"/>
          <w:noProof/>
          <w:sz w:val="40"/>
          <w:szCs w:val="40"/>
        </w:rPr>
        <w:t> </w:t>
      </w:r>
      <w:r w:rsidR="0049188F" w:rsidRPr="00A00C08">
        <w:rPr>
          <w:rFonts w:ascii="Arial" w:hAnsi="Arial" w:cs="Arial"/>
          <w:sz w:val="40"/>
          <w:szCs w:val="40"/>
        </w:rPr>
        <w:fldChar w:fldCharType="end"/>
      </w:r>
    </w:p>
    <w:p w:rsidR="0049188F" w:rsidRPr="005275B3" w:rsidRDefault="0049188F" w:rsidP="0049188F">
      <w:pPr>
        <w:pStyle w:val="ListParagraph"/>
        <w:ind w:left="0"/>
        <w:rPr>
          <w:rFonts w:ascii="Arial" w:hAnsi="Arial" w:cs="Arial"/>
          <w:sz w:val="26"/>
          <w:szCs w:val="26"/>
        </w:rPr>
      </w:pPr>
    </w:p>
    <w:p w:rsidR="00411DEC" w:rsidRDefault="00411DEC" w:rsidP="005275B3">
      <w:pPr>
        <w:pStyle w:val="ListParagraph"/>
        <w:numPr>
          <w:ilvl w:val="0"/>
          <w:numId w:val="16"/>
        </w:numPr>
        <w:ind w:left="0" w:firstLine="0"/>
        <w:rPr>
          <w:rFonts w:ascii="Arial" w:hAnsi="Arial" w:cs="Arial"/>
          <w:sz w:val="26"/>
          <w:szCs w:val="26"/>
        </w:rPr>
      </w:pPr>
      <w:r w:rsidRPr="00E72368">
        <w:rPr>
          <w:rFonts w:ascii="Arial" w:hAnsi="Arial" w:cs="Arial"/>
          <w:sz w:val="26"/>
          <w:szCs w:val="26"/>
        </w:rPr>
        <w:t>Customer Name *</w:t>
      </w:r>
      <w:r w:rsidR="00A00C08">
        <w:rPr>
          <w:rFonts w:ascii="Arial" w:hAnsi="Arial" w:cs="Arial"/>
          <w:sz w:val="26"/>
          <w:szCs w:val="26"/>
        </w:rPr>
        <w:t xml:space="preserve">      </w:t>
      </w:r>
      <w:r w:rsidR="00922878" w:rsidRPr="00A00C08">
        <w:rPr>
          <w:rFonts w:ascii="Arial" w:hAnsi="Arial" w:cs="Arial"/>
          <w:sz w:val="40"/>
          <w:szCs w:val="40"/>
        </w:rPr>
        <w:fldChar w:fldCharType="begin">
          <w:ffData>
            <w:name w:val="Text1"/>
            <w:enabled/>
            <w:calcOnExit w:val="0"/>
            <w:textInput/>
          </w:ffData>
        </w:fldChar>
      </w:r>
      <w:bookmarkStart w:id="0" w:name="Text1"/>
      <w:r w:rsidR="006D3624" w:rsidRPr="00A00C08">
        <w:rPr>
          <w:rFonts w:ascii="Arial" w:hAnsi="Arial" w:cs="Arial"/>
          <w:sz w:val="40"/>
          <w:szCs w:val="40"/>
        </w:rPr>
        <w:instrText xml:space="preserve"> FORMTEXT </w:instrText>
      </w:r>
      <w:r w:rsidR="00922878" w:rsidRPr="00A00C08">
        <w:rPr>
          <w:rFonts w:ascii="Arial" w:hAnsi="Arial" w:cs="Arial"/>
          <w:sz w:val="40"/>
          <w:szCs w:val="40"/>
        </w:rPr>
      </w:r>
      <w:r w:rsidR="00922878" w:rsidRPr="00A00C08">
        <w:rPr>
          <w:rFonts w:ascii="Arial" w:hAnsi="Arial" w:cs="Arial"/>
          <w:sz w:val="40"/>
          <w:szCs w:val="40"/>
        </w:rPr>
        <w:fldChar w:fldCharType="separate"/>
      </w:r>
      <w:r w:rsidR="006D3624" w:rsidRPr="00A00C08">
        <w:rPr>
          <w:rFonts w:ascii="Arial" w:cs="Arial"/>
          <w:noProof/>
          <w:sz w:val="40"/>
          <w:szCs w:val="40"/>
        </w:rPr>
        <w:t> </w:t>
      </w:r>
      <w:r w:rsidR="006D3624" w:rsidRPr="00A00C08">
        <w:rPr>
          <w:rFonts w:ascii="Arial" w:cs="Arial"/>
          <w:noProof/>
          <w:sz w:val="40"/>
          <w:szCs w:val="40"/>
        </w:rPr>
        <w:t> </w:t>
      </w:r>
      <w:r w:rsidR="006D3624" w:rsidRPr="00A00C08">
        <w:rPr>
          <w:rFonts w:ascii="Arial" w:cs="Arial"/>
          <w:noProof/>
          <w:sz w:val="40"/>
          <w:szCs w:val="40"/>
        </w:rPr>
        <w:t> </w:t>
      </w:r>
      <w:r w:rsidR="006D3624" w:rsidRPr="00A00C08">
        <w:rPr>
          <w:rFonts w:ascii="Arial" w:cs="Arial"/>
          <w:noProof/>
          <w:sz w:val="40"/>
          <w:szCs w:val="40"/>
        </w:rPr>
        <w:t> </w:t>
      </w:r>
      <w:r w:rsidR="006D3624" w:rsidRPr="00A00C08">
        <w:rPr>
          <w:rFonts w:ascii="Arial" w:cs="Arial"/>
          <w:noProof/>
          <w:sz w:val="40"/>
          <w:szCs w:val="40"/>
        </w:rPr>
        <w:t> </w:t>
      </w:r>
      <w:r w:rsidR="00922878" w:rsidRPr="00A00C08">
        <w:rPr>
          <w:rFonts w:ascii="Arial" w:hAnsi="Arial" w:cs="Arial"/>
          <w:sz w:val="40"/>
          <w:szCs w:val="40"/>
        </w:rPr>
        <w:fldChar w:fldCharType="end"/>
      </w:r>
      <w:bookmarkEnd w:id="0"/>
    </w:p>
    <w:p w:rsidR="005275B3" w:rsidRPr="00E72368" w:rsidRDefault="005275B3" w:rsidP="005275B3">
      <w:pPr>
        <w:pStyle w:val="ListParagraph"/>
        <w:ind w:left="0"/>
        <w:rPr>
          <w:rFonts w:ascii="Arial" w:hAnsi="Arial" w:cs="Arial"/>
          <w:sz w:val="26"/>
          <w:szCs w:val="26"/>
        </w:rPr>
      </w:pPr>
    </w:p>
    <w:p w:rsidR="005275B3" w:rsidRDefault="00411DEC" w:rsidP="005275B3">
      <w:pPr>
        <w:pStyle w:val="ListParagraph"/>
        <w:numPr>
          <w:ilvl w:val="0"/>
          <w:numId w:val="16"/>
        </w:numPr>
        <w:ind w:left="0" w:firstLine="0"/>
        <w:rPr>
          <w:rFonts w:ascii="Arial" w:hAnsi="Arial" w:cs="Arial"/>
          <w:sz w:val="26"/>
          <w:szCs w:val="26"/>
        </w:rPr>
      </w:pPr>
      <w:r w:rsidRPr="00E72368">
        <w:rPr>
          <w:rFonts w:ascii="Arial" w:hAnsi="Arial" w:cs="Arial"/>
          <w:sz w:val="26"/>
          <w:szCs w:val="26"/>
        </w:rPr>
        <w:t>Street Address *</w:t>
      </w:r>
      <w:r w:rsidR="00A00C08">
        <w:rPr>
          <w:rFonts w:ascii="Arial" w:hAnsi="Arial" w:cs="Arial"/>
          <w:sz w:val="26"/>
          <w:szCs w:val="26"/>
        </w:rPr>
        <w:t xml:space="preserve">      </w:t>
      </w:r>
      <w:r w:rsidR="00922878" w:rsidRPr="00A00C08">
        <w:rPr>
          <w:rFonts w:ascii="Arial" w:hAnsi="Arial" w:cs="Arial"/>
          <w:sz w:val="40"/>
          <w:szCs w:val="40"/>
        </w:rPr>
        <w:fldChar w:fldCharType="begin">
          <w:ffData>
            <w:name w:val="Text2"/>
            <w:enabled/>
            <w:calcOnExit w:val="0"/>
            <w:textInput/>
          </w:ffData>
        </w:fldChar>
      </w:r>
      <w:bookmarkStart w:id="1" w:name="Text2"/>
      <w:r w:rsidR="006D3624" w:rsidRPr="00A00C08">
        <w:rPr>
          <w:rFonts w:ascii="Arial" w:hAnsi="Arial" w:cs="Arial"/>
          <w:sz w:val="40"/>
          <w:szCs w:val="40"/>
        </w:rPr>
        <w:instrText xml:space="preserve"> FORMTEXT </w:instrText>
      </w:r>
      <w:r w:rsidR="00922878" w:rsidRPr="00A00C08">
        <w:rPr>
          <w:rFonts w:ascii="Arial" w:hAnsi="Arial" w:cs="Arial"/>
          <w:sz w:val="40"/>
          <w:szCs w:val="40"/>
        </w:rPr>
      </w:r>
      <w:r w:rsidR="00922878" w:rsidRPr="00A00C08">
        <w:rPr>
          <w:rFonts w:ascii="Arial" w:hAnsi="Arial" w:cs="Arial"/>
          <w:sz w:val="40"/>
          <w:szCs w:val="40"/>
        </w:rPr>
        <w:fldChar w:fldCharType="separate"/>
      </w:r>
      <w:r w:rsidR="006D3624" w:rsidRPr="00A00C08">
        <w:rPr>
          <w:rFonts w:ascii="Arial" w:cs="Arial"/>
          <w:noProof/>
          <w:sz w:val="40"/>
          <w:szCs w:val="40"/>
        </w:rPr>
        <w:t> </w:t>
      </w:r>
      <w:r w:rsidR="006D3624" w:rsidRPr="00A00C08">
        <w:rPr>
          <w:rFonts w:ascii="Arial" w:cs="Arial"/>
          <w:noProof/>
          <w:sz w:val="40"/>
          <w:szCs w:val="40"/>
        </w:rPr>
        <w:t> </w:t>
      </w:r>
      <w:r w:rsidR="006D3624" w:rsidRPr="00A00C08">
        <w:rPr>
          <w:rFonts w:ascii="Arial" w:cs="Arial"/>
          <w:noProof/>
          <w:sz w:val="40"/>
          <w:szCs w:val="40"/>
        </w:rPr>
        <w:t> </w:t>
      </w:r>
      <w:r w:rsidR="006D3624" w:rsidRPr="00A00C08">
        <w:rPr>
          <w:rFonts w:ascii="Arial" w:cs="Arial"/>
          <w:noProof/>
          <w:sz w:val="40"/>
          <w:szCs w:val="40"/>
        </w:rPr>
        <w:t> </w:t>
      </w:r>
      <w:r w:rsidR="006D3624" w:rsidRPr="00A00C08">
        <w:rPr>
          <w:rFonts w:ascii="Arial" w:cs="Arial"/>
          <w:noProof/>
          <w:sz w:val="40"/>
          <w:szCs w:val="40"/>
        </w:rPr>
        <w:t> </w:t>
      </w:r>
      <w:r w:rsidR="00922878" w:rsidRPr="00A00C08">
        <w:rPr>
          <w:rFonts w:ascii="Arial" w:hAnsi="Arial" w:cs="Arial"/>
          <w:sz w:val="40"/>
          <w:szCs w:val="40"/>
        </w:rPr>
        <w:fldChar w:fldCharType="end"/>
      </w:r>
      <w:bookmarkEnd w:id="1"/>
    </w:p>
    <w:p w:rsidR="005275B3" w:rsidRPr="005275B3" w:rsidRDefault="005275B3" w:rsidP="005275B3">
      <w:pPr>
        <w:pStyle w:val="ListParagraph"/>
        <w:ind w:left="0"/>
        <w:rPr>
          <w:rFonts w:ascii="Arial" w:hAnsi="Arial" w:cs="Arial"/>
          <w:sz w:val="26"/>
          <w:szCs w:val="26"/>
        </w:rPr>
      </w:pPr>
    </w:p>
    <w:p w:rsidR="005275B3" w:rsidRDefault="00411DEC" w:rsidP="005275B3">
      <w:pPr>
        <w:pStyle w:val="ListParagraph"/>
        <w:numPr>
          <w:ilvl w:val="0"/>
          <w:numId w:val="16"/>
        </w:numPr>
        <w:ind w:left="0" w:firstLine="0"/>
        <w:rPr>
          <w:rFonts w:ascii="Arial" w:hAnsi="Arial" w:cs="Arial"/>
          <w:sz w:val="26"/>
          <w:szCs w:val="26"/>
        </w:rPr>
      </w:pPr>
      <w:r w:rsidRPr="005275B3">
        <w:rPr>
          <w:rFonts w:ascii="Arial" w:hAnsi="Arial" w:cs="Arial"/>
          <w:sz w:val="26"/>
          <w:szCs w:val="26"/>
        </w:rPr>
        <w:t>Zip code *</w:t>
      </w:r>
      <w:r w:rsidR="00A00C08">
        <w:rPr>
          <w:rFonts w:ascii="Arial" w:hAnsi="Arial" w:cs="Arial"/>
          <w:sz w:val="26"/>
          <w:szCs w:val="26"/>
        </w:rPr>
        <w:t xml:space="preserve">    </w:t>
      </w:r>
      <w:r w:rsidR="00922878" w:rsidRPr="00A00C08">
        <w:rPr>
          <w:rFonts w:ascii="Arial" w:hAnsi="Arial" w:cs="Arial"/>
          <w:sz w:val="40"/>
          <w:szCs w:val="40"/>
        </w:rPr>
        <w:fldChar w:fldCharType="begin">
          <w:ffData>
            <w:name w:val="Text3"/>
            <w:enabled/>
            <w:calcOnExit w:val="0"/>
            <w:textInput/>
          </w:ffData>
        </w:fldChar>
      </w:r>
      <w:bookmarkStart w:id="2" w:name="Text3"/>
      <w:r w:rsidR="006D3624" w:rsidRPr="00A00C08">
        <w:rPr>
          <w:rFonts w:ascii="Arial" w:hAnsi="Arial" w:cs="Arial"/>
          <w:sz w:val="40"/>
          <w:szCs w:val="40"/>
        </w:rPr>
        <w:instrText xml:space="preserve"> FORMTEXT </w:instrText>
      </w:r>
      <w:r w:rsidR="00922878" w:rsidRPr="00A00C08">
        <w:rPr>
          <w:rFonts w:ascii="Arial" w:hAnsi="Arial" w:cs="Arial"/>
          <w:sz w:val="40"/>
          <w:szCs w:val="40"/>
        </w:rPr>
      </w:r>
      <w:r w:rsidR="00922878" w:rsidRPr="00A00C08">
        <w:rPr>
          <w:rFonts w:ascii="Arial" w:hAnsi="Arial" w:cs="Arial"/>
          <w:sz w:val="40"/>
          <w:szCs w:val="40"/>
        </w:rPr>
        <w:fldChar w:fldCharType="separate"/>
      </w:r>
      <w:r w:rsidR="006D3624" w:rsidRPr="00A00C08">
        <w:rPr>
          <w:noProof/>
          <w:sz w:val="40"/>
          <w:szCs w:val="40"/>
        </w:rPr>
        <w:t> </w:t>
      </w:r>
      <w:r w:rsidR="006D3624" w:rsidRPr="00A00C08">
        <w:rPr>
          <w:noProof/>
          <w:sz w:val="40"/>
          <w:szCs w:val="40"/>
        </w:rPr>
        <w:t> </w:t>
      </w:r>
      <w:r w:rsidR="006D3624" w:rsidRPr="00A00C08">
        <w:rPr>
          <w:noProof/>
          <w:sz w:val="40"/>
          <w:szCs w:val="40"/>
        </w:rPr>
        <w:t> </w:t>
      </w:r>
      <w:r w:rsidR="006D3624" w:rsidRPr="00A00C08">
        <w:rPr>
          <w:noProof/>
          <w:sz w:val="40"/>
          <w:szCs w:val="40"/>
        </w:rPr>
        <w:t> </w:t>
      </w:r>
      <w:r w:rsidR="006D3624" w:rsidRPr="00A00C08">
        <w:rPr>
          <w:noProof/>
          <w:sz w:val="40"/>
          <w:szCs w:val="40"/>
        </w:rPr>
        <w:t> </w:t>
      </w:r>
      <w:r w:rsidR="00922878" w:rsidRPr="00A00C08">
        <w:rPr>
          <w:rFonts w:ascii="Arial" w:hAnsi="Arial" w:cs="Arial"/>
          <w:sz w:val="40"/>
          <w:szCs w:val="40"/>
        </w:rPr>
        <w:fldChar w:fldCharType="end"/>
      </w:r>
      <w:bookmarkEnd w:id="2"/>
    </w:p>
    <w:p w:rsidR="005275B3" w:rsidRPr="005275B3" w:rsidRDefault="005275B3" w:rsidP="005275B3">
      <w:pPr>
        <w:pStyle w:val="ListParagraph"/>
        <w:ind w:left="0"/>
        <w:rPr>
          <w:rFonts w:ascii="Arial" w:hAnsi="Arial" w:cs="Arial"/>
          <w:sz w:val="26"/>
          <w:szCs w:val="26"/>
        </w:rPr>
      </w:pPr>
    </w:p>
    <w:p w:rsidR="005275B3" w:rsidRDefault="00411DEC" w:rsidP="005275B3">
      <w:pPr>
        <w:pStyle w:val="ListParagraph"/>
        <w:numPr>
          <w:ilvl w:val="0"/>
          <w:numId w:val="16"/>
        </w:numPr>
        <w:ind w:left="0" w:firstLine="0"/>
        <w:rPr>
          <w:rFonts w:ascii="Arial" w:hAnsi="Arial" w:cs="Arial"/>
          <w:sz w:val="26"/>
          <w:szCs w:val="26"/>
        </w:rPr>
      </w:pPr>
      <w:r w:rsidRPr="005275B3">
        <w:rPr>
          <w:rFonts w:ascii="Arial" w:hAnsi="Arial" w:cs="Arial"/>
          <w:sz w:val="26"/>
          <w:szCs w:val="26"/>
        </w:rPr>
        <w:t>Owner/Renter? *</w:t>
      </w:r>
      <w:r w:rsidR="00AA4431" w:rsidRPr="005275B3">
        <w:rPr>
          <w:rFonts w:ascii="Arial" w:hAnsi="Arial" w:cs="Arial"/>
          <w:sz w:val="26"/>
          <w:szCs w:val="26"/>
        </w:rPr>
        <w:t xml:space="preserve">      </w:t>
      </w:r>
      <w:r w:rsidR="00922878" w:rsidRPr="005275B3">
        <w:rPr>
          <w:rFonts w:ascii="Arial" w:hAnsi="Arial" w:cs="Arial"/>
          <w:sz w:val="26"/>
          <w:szCs w:val="26"/>
        </w:rPr>
        <w:fldChar w:fldCharType="begin">
          <w:ffData>
            <w:name w:val="Check44"/>
            <w:enabled/>
            <w:calcOnExit w:val="0"/>
            <w:checkBox>
              <w:sizeAuto/>
              <w:default w:val="0"/>
            </w:checkBox>
          </w:ffData>
        </w:fldChar>
      </w:r>
      <w:bookmarkStart w:id="3" w:name="Check44"/>
      <w:r w:rsidR="00AA4431" w:rsidRPr="005275B3">
        <w:rPr>
          <w:rFonts w:ascii="Arial" w:hAnsi="Arial" w:cs="Arial"/>
          <w:sz w:val="26"/>
          <w:szCs w:val="26"/>
        </w:rPr>
        <w:instrText xml:space="preserve"> FORMCHECKBOX </w:instrText>
      </w:r>
      <w:r w:rsidR="00AC53C0">
        <w:rPr>
          <w:rFonts w:ascii="Arial" w:hAnsi="Arial" w:cs="Arial"/>
          <w:sz w:val="26"/>
          <w:szCs w:val="26"/>
        </w:rPr>
      </w:r>
      <w:r w:rsidR="00AC53C0">
        <w:rPr>
          <w:rFonts w:ascii="Arial" w:hAnsi="Arial" w:cs="Arial"/>
          <w:sz w:val="26"/>
          <w:szCs w:val="26"/>
        </w:rPr>
        <w:fldChar w:fldCharType="separate"/>
      </w:r>
      <w:r w:rsidR="00922878" w:rsidRPr="005275B3">
        <w:rPr>
          <w:rFonts w:ascii="Arial" w:hAnsi="Arial" w:cs="Arial"/>
          <w:sz w:val="26"/>
          <w:szCs w:val="26"/>
        </w:rPr>
        <w:fldChar w:fldCharType="end"/>
      </w:r>
      <w:bookmarkEnd w:id="3"/>
      <w:r w:rsidR="00AA4431" w:rsidRPr="005275B3">
        <w:rPr>
          <w:rFonts w:ascii="Arial" w:hAnsi="Arial" w:cs="Arial"/>
          <w:sz w:val="26"/>
          <w:szCs w:val="26"/>
        </w:rPr>
        <w:t xml:space="preserve">Owner                   </w:t>
      </w:r>
      <w:r w:rsidR="00922878" w:rsidRPr="005275B3">
        <w:rPr>
          <w:rFonts w:ascii="Arial" w:eastAsia="MS Gothic" w:hAnsi="Arial" w:cs="Arial"/>
          <w:sz w:val="26"/>
          <w:szCs w:val="26"/>
        </w:rPr>
        <w:fldChar w:fldCharType="begin">
          <w:ffData>
            <w:name w:val="Check6"/>
            <w:enabled/>
            <w:calcOnExit w:val="0"/>
            <w:checkBox>
              <w:sizeAuto/>
              <w:default w:val="0"/>
            </w:checkBox>
          </w:ffData>
        </w:fldChar>
      </w:r>
      <w:bookmarkStart w:id="4" w:name="Check6"/>
      <w:r w:rsidR="00AA4431" w:rsidRPr="005275B3">
        <w:rPr>
          <w:rFonts w:ascii="Arial" w:eastAsia="MS Gothic" w:hAnsi="Arial" w:cs="Arial"/>
          <w:sz w:val="26"/>
          <w:szCs w:val="26"/>
        </w:rPr>
        <w:instrText xml:space="preserve"> FORMCHECKBOX </w:instrText>
      </w:r>
      <w:r w:rsidR="00AC53C0">
        <w:rPr>
          <w:rFonts w:ascii="Arial" w:eastAsia="MS Gothic" w:hAnsi="Arial" w:cs="Arial"/>
          <w:sz w:val="26"/>
          <w:szCs w:val="26"/>
        </w:rPr>
      </w:r>
      <w:r w:rsidR="00AC53C0">
        <w:rPr>
          <w:rFonts w:ascii="Arial" w:eastAsia="MS Gothic" w:hAnsi="Arial" w:cs="Arial"/>
          <w:sz w:val="26"/>
          <w:szCs w:val="26"/>
        </w:rPr>
        <w:fldChar w:fldCharType="separate"/>
      </w:r>
      <w:r w:rsidR="00922878" w:rsidRPr="005275B3">
        <w:rPr>
          <w:rFonts w:ascii="Arial" w:eastAsia="MS Gothic" w:hAnsi="Arial" w:cs="Arial"/>
          <w:sz w:val="26"/>
          <w:szCs w:val="26"/>
        </w:rPr>
        <w:fldChar w:fldCharType="end"/>
      </w:r>
      <w:bookmarkEnd w:id="4"/>
      <w:r w:rsidR="00AA4431" w:rsidRPr="005275B3">
        <w:rPr>
          <w:rFonts w:ascii="Arial" w:hAnsi="Arial" w:cs="Arial"/>
          <w:sz w:val="26"/>
          <w:szCs w:val="26"/>
        </w:rPr>
        <w:t>Renter</w:t>
      </w:r>
    </w:p>
    <w:p w:rsidR="005275B3" w:rsidRPr="005275B3" w:rsidRDefault="005275B3" w:rsidP="005275B3">
      <w:pPr>
        <w:pStyle w:val="ListParagraph"/>
        <w:ind w:left="0"/>
        <w:rPr>
          <w:rFonts w:ascii="Arial" w:hAnsi="Arial" w:cs="Arial"/>
          <w:sz w:val="26"/>
          <w:szCs w:val="26"/>
        </w:rPr>
      </w:pPr>
    </w:p>
    <w:p w:rsidR="00762CCD" w:rsidRDefault="00411DEC" w:rsidP="00762CCD">
      <w:pPr>
        <w:pStyle w:val="ListParagraph"/>
        <w:rPr>
          <w:rFonts w:ascii="Arial" w:hAnsi="Arial" w:cs="Arial"/>
          <w:sz w:val="26"/>
          <w:szCs w:val="26"/>
        </w:rPr>
        <w:sectPr w:rsidR="00762CCD" w:rsidSect="00E9164C">
          <w:type w:val="continuous"/>
          <w:pgSz w:w="12240" w:h="15840"/>
          <w:pgMar w:top="1152" w:right="994" w:bottom="864" w:left="1440" w:header="720" w:footer="720" w:gutter="0"/>
          <w:cols w:space="720"/>
        </w:sectPr>
      </w:pPr>
      <w:r w:rsidRPr="005275B3">
        <w:rPr>
          <w:rFonts w:ascii="Arial" w:hAnsi="Arial" w:cs="Arial"/>
          <w:sz w:val="26"/>
          <w:szCs w:val="26"/>
        </w:rPr>
        <w:t>*</w:t>
      </w:r>
      <w:r w:rsidR="009B66CE">
        <w:rPr>
          <w:rFonts w:ascii="Arial" w:hAnsi="Arial" w:cs="Arial"/>
          <w:sz w:val="26"/>
          <w:szCs w:val="26"/>
        </w:rPr>
        <w:t xml:space="preserve"> </w:t>
      </w:r>
      <w:r w:rsidRPr="005275B3">
        <w:rPr>
          <w:rFonts w:ascii="Arial" w:hAnsi="Arial" w:cs="Arial"/>
          <w:sz w:val="26"/>
          <w:szCs w:val="26"/>
        </w:rPr>
        <w:t>If the customer is a renter, they may not authorize construction of your installation. You must contact the owner, and they must agree to the construction and ongoing maintenance of the rain garden or cistern. They should sign the Homeowners Agreemen</w:t>
      </w:r>
      <w:r w:rsidR="00762CCD">
        <w:rPr>
          <w:rFonts w:ascii="Arial" w:hAnsi="Arial" w:cs="Arial"/>
          <w:sz w:val="26"/>
          <w:szCs w:val="26"/>
        </w:rPr>
        <w:t>t before you start your project.</w:t>
      </w:r>
    </w:p>
    <w:p w:rsidR="00762CCD" w:rsidRPr="00762CCD" w:rsidRDefault="00762CCD" w:rsidP="00762CCD">
      <w:pPr>
        <w:pStyle w:val="ListParagraph"/>
        <w:rPr>
          <w:rFonts w:ascii="Arial" w:hAnsi="Arial" w:cs="Arial"/>
          <w:sz w:val="26"/>
          <w:szCs w:val="26"/>
        </w:rPr>
      </w:pPr>
    </w:p>
    <w:p w:rsidR="0049188F" w:rsidRPr="009B66CE" w:rsidRDefault="00411DEC" w:rsidP="009B66CE">
      <w:pPr>
        <w:pStyle w:val="ListParagraph"/>
        <w:numPr>
          <w:ilvl w:val="0"/>
          <w:numId w:val="36"/>
        </w:numPr>
        <w:tabs>
          <w:tab w:val="left" w:pos="720"/>
        </w:tabs>
        <w:ind w:hanging="720"/>
        <w:rPr>
          <w:rFonts w:ascii="Arial" w:hAnsi="Arial" w:cs="Arial"/>
          <w:sz w:val="26"/>
          <w:szCs w:val="26"/>
        </w:rPr>
      </w:pPr>
      <w:r w:rsidRPr="009B66CE">
        <w:rPr>
          <w:rFonts w:ascii="Arial" w:hAnsi="Arial" w:cs="Arial"/>
          <w:sz w:val="26"/>
          <w:szCs w:val="26"/>
        </w:rPr>
        <w:t>Property Owner Street Address (if customer is renter)</w:t>
      </w:r>
      <w:r w:rsidR="00A00C08" w:rsidRPr="009B66CE">
        <w:rPr>
          <w:rFonts w:ascii="Arial" w:hAnsi="Arial" w:cs="Arial"/>
          <w:sz w:val="26"/>
          <w:szCs w:val="26"/>
        </w:rPr>
        <w:t xml:space="preserve">     </w:t>
      </w:r>
      <w:r w:rsidR="00922878" w:rsidRPr="009B66CE">
        <w:rPr>
          <w:rFonts w:ascii="Arial" w:hAnsi="Arial" w:cs="Arial"/>
          <w:sz w:val="26"/>
          <w:szCs w:val="26"/>
        </w:rPr>
        <w:fldChar w:fldCharType="begin">
          <w:ffData>
            <w:name w:val="Text4"/>
            <w:enabled/>
            <w:calcOnExit w:val="0"/>
            <w:textInput/>
          </w:ffData>
        </w:fldChar>
      </w:r>
      <w:bookmarkStart w:id="5" w:name="Text4"/>
      <w:r w:rsidR="006D3624" w:rsidRPr="009B66CE">
        <w:rPr>
          <w:rFonts w:ascii="Arial" w:hAnsi="Arial" w:cs="Arial"/>
          <w:sz w:val="26"/>
          <w:szCs w:val="26"/>
        </w:rPr>
        <w:instrText xml:space="preserve"> FORMTEXT </w:instrText>
      </w:r>
      <w:r w:rsidR="00922878" w:rsidRPr="009B66CE">
        <w:rPr>
          <w:rFonts w:ascii="Arial" w:hAnsi="Arial" w:cs="Arial"/>
          <w:sz w:val="26"/>
          <w:szCs w:val="26"/>
        </w:rPr>
      </w:r>
      <w:r w:rsidR="00922878" w:rsidRPr="009B66CE">
        <w:rPr>
          <w:rFonts w:ascii="Arial" w:hAnsi="Arial" w:cs="Arial"/>
          <w:sz w:val="26"/>
          <w:szCs w:val="26"/>
        </w:rPr>
        <w:fldChar w:fldCharType="separate"/>
      </w:r>
      <w:r w:rsidR="006D3624" w:rsidRPr="009B66CE">
        <w:rPr>
          <w:rFonts w:ascii="Arial" w:hAnsi="Arial" w:cs="Arial"/>
          <w:sz w:val="26"/>
          <w:szCs w:val="26"/>
        </w:rPr>
        <w:t> </w:t>
      </w:r>
      <w:r w:rsidR="006D3624" w:rsidRPr="009B66CE">
        <w:rPr>
          <w:rFonts w:ascii="Arial" w:hAnsi="Arial" w:cs="Arial"/>
          <w:sz w:val="26"/>
          <w:szCs w:val="26"/>
        </w:rPr>
        <w:t> </w:t>
      </w:r>
      <w:r w:rsidR="006D3624" w:rsidRPr="009B66CE">
        <w:rPr>
          <w:rFonts w:ascii="Arial" w:hAnsi="Arial" w:cs="Arial"/>
          <w:sz w:val="26"/>
          <w:szCs w:val="26"/>
        </w:rPr>
        <w:t> </w:t>
      </w:r>
      <w:r w:rsidR="006D3624" w:rsidRPr="009B66CE">
        <w:rPr>
          <w:rFonts w:ascii="Arial" w:hAnsi="Arial" w:cs="Arial"/>
          <w:sz w:val="26"/>
          <w:szCs w:val="26"/>
        </w:rPr>
        <w:t> </w:t>
      </w:r>
      <w:r w:rsidR="006D3624" w:rsidRPr="009B66CE">
        <w:rPr>
          <w:rFonts w:ascii="Arial" w:hAnsi="Arial" w:cs="Arial"/>
          <w:sz w:val="26"/>
          <w:szCs w:val="26"/>
        </w:rPr>
        <w:t> </w:t>
      </w:r>
      <w:r w:rsidR="00922878" w:rsidRPr="009B66CE">
        <w:rPr>
          <w:rFonts w:ascii="Arial" w:hAnsi="Arial" w:cs="Arial"/>
          <w:sz w:val="26"/>
          <w:szCs w:val="26"/>
        </w:rPr>
        <w:fldChar w:fldCharType="end"/>
      </w:r>
      <w:bookmarkEnd w:id="5"/>
    </w:p>
    <w:p w:rsidR="0049188F" w:rsidRPr="009B66CE" w:rsidRDefault="0049188F" w:rsidP="009B66CE">
      <w:pPr>
        <w:pStyle w:val="ListParagraph"/>
        <w:tabs>
          <w:tab w:val="left" w:pos="720"/>
        </w:tabs>
        <w:rPr>
          <w:rFonts w:ascii="Arial" w:hAnsi="Arial" w:cs="Arial"/>
          <w:sz w:val="26"/>
          <w:szCs w:val="26"/>
        </w:rPr>
      </w:pPr>
    </w:p>
    <w:p w:rsidR="0049188F" w:rsidRPr="009B66CE" w:rsidRDefault="00411DEC" w:rsidP="009B66CE">
      <w:pPr>
        <w:pStyle w:val="ListParagraph"/>
        <w:numPr>
          <w:ilvl w:val="0"/>
          <w:numId w:val="36"/>
        </w:numPr>
        <w:tabs>
          <w:tab w:val="left" w:pos="720"/>
        </w:tabs>
        <w:ind w:hanging="720"/>
        <w:rPr>
          <w:rFonts w:ascii="Arial" w:hAnsi="Arial" w:cs="Arial"/>
          <w:sz w:val="26"/>
          <w:szCs w:val="26"/>
        </w:rPr>
      </w:pPr>
      <w:r w:rsidRPr="009B66CE">
        <w:rPr>
          <w:rFonts w:ascii="Arial" w:hAnsi="Arial" w:cs="Arial"/>
          <w:sz w:val="26"/>
          <w:szCs w:val="26"/>
        </w:rPr>
        <w:t>Property Owner Zip code (if customer is renter)</w:t>
      </w:r>
      <w:r w:rsidR="00A00C08" w:rsidRPr="009B66CE">
        <w:rPr>
          <w:rFonts w:ascii="Arial" w:hAnsi="Arial" w:cs="Arial"/>
          <w:sz w:val="26"/>
          <w:szCs w:val="26"/>
        </w:rPr>
        <w:t xml:space="preserve">  </w:t>
      </w:r>
      <w:r w:rsidR="0049188F" w:rsidRPr="009B66CE">
        <w:rPr>
          <w:rFonts w:ascii="Arial" w:hAnsi="Arial" w:cs="Arial"/>
          <w:sz w:val="26"/>
          <w:szCs w:val="26"/>
        </w:rPr>
        <w:fldChar w:fldCharType="begin">
          <w:ffData>
            <w:name w:val="Text4"/>
            <w:enabled/>
            <w:calcOnExit w:val="0"/>
            <w:textInput/>
          </w:ffData>
        </w:fldChar>
      </w:r>
      <w:r w:rsidR="0049188F" w:rsidRPr="009B66CE">
        <w:rPr>
          <w:rFonts w:ascii="Arial" w:hAnsi="Arial" w:cs="Arial"/>
          <w:sz w:val="26"/>
          <w:szCs w:val="26"/>
        </w:rPr>
        <w:instrText xml:space="preserve"> FORMTEXT </w:instrText>
      </w:r>
      <w:r w:rsidR="0049188F" w:rsidRPr="009B66CE">
        <w:rPr>
          <w:rFonts w:ascii="Arial" w:hAnsi="Arial" w:cs="Arial"/>
          <w:sz w:val="26"/>
          <w:szCs w:val="26"/>
        </w:rPr>
      </w:r>
      <w:r w:rsidR="0049188F" w:rsidRPr="009B66CE">
        <w:rPr>
          <w:rFonts w:ascii="Arial" w:hAnsi="Arial" w:cs="Arial"/>
          <w:sz w:val="26"/>
          <w:szCs w:val="26"/>
        </w:rPr>
        <w:fldChar w:fldCharType="separate"/>
      </w:r>
      <w:r w:rsidR="0049188F" w:rsidRPr="009B66CE">
        <w:rPr>
          <w:rFonts w:ascii="Arial" w:hAnsi="Arial" w:cs="Arial"/>
          <w:sz w:val="26"/>
          <w:szCs w:val="26"/>
        </w:rPr>
        <w:t> </w:t>
      </w:r>
      <w:r w:rsidR="0049188F" w:rsidRPr="009B66CE">
        <w:rPr>
          <w:rFonts w:ascii="Arial" w:hAnsi="Arial" w:cs="Arial"/>
          <w:sz w:val="26"/>
          <w:szCs w:val="26"/>
        </w:rPr>
        <w:t> </w:t>
      </w:r>
      <w:r w:rsidR="0049188F" w:rsidRPr="009B66CE">
        <w:rPr>
          <w:rFonts w:ascii="Arial" w:hAnsi="Arial" w:cs="Arial"/>
          <w:sz w:val="26"/>
          <w:szCs w:val="26"/>
        </w:rPr>
        <w:t> </w:t>
      </w:r>
      <w:r w:rsidR="0049188F" w:rsidRPr="009B66CE">
        <w:rPr>
          <w:rFonts w:ascii="Arial" w:hAnsi="Arial" w:cs="Arial"/>
          <w:sz w:val="26"/>
          <w:szCs w:val="26"/>
        </w:rPr>
        <w:t> </w:t>
      </w:r>
      <w:r w:rsidR="0049188F" w:rsidRPr="009B66CE">
        <w:rPr>
          <w:rFonts w:ascii="Arial" w:hAnsi="Arial" w:cs="Arial"/>
          <w:sz w:val="26"/>
          <w:szCs w:val="26"/>
        </w:rPr>
        <w:t> </w:t>
      </w:r>
      <w:r w:rsidR="0049188F" w:rsidRPr="009B66CE">
        <w:rPr>
          <w:rFonts w:ascii="Arial" w:hAnsi="Arial" w:cs="Arial"/>
          <w:sz w:val="26"/>
          <w:szCs w:val="26"/>
        </w:rPr>
        <w:fldChar w:fldCharType="end"/>
      </w:r>
    </w:p>
    <w:p w:rsidR="0049188F" w:rsidRPr="009B66CE" w:rsidRDefault="00A00C08" w:rsidP="009B66CE">
      <w:pPr>
        <w:pStyle w:val="ListParagraph"/>
        <w:tabs>
          <w:tab w:val="left" w:pos="720"/>
        </w:tabs>
        <w:rPr>
          <w:rFonts w:ascii="Arial" w:hAnsi="Arial" w:cs="Arial"/>
          <w:sz w:val="26"/>
          <w:szCs w:val="26"/>
        </w:rPr>
      </w:pPr>
      <w:r w:rsidRPr="009B66CE">
        <w:rPr>
          <w:rFonts w:ascii="Arial" w:hAnsi="Arial" w:cs="Arial"/>
          <w:sz w:val="26"/>
          <w:szCs w:val="26"/>
        </w:rPr>
        <w:t xml:space="preserve">  </w:t>
      </w:r>
    </w:p>
    <w:p w:rsidR="0049188F" w:rsidRPr="009B66CE" w:rsidRDefault="00411DEC" w:rsidP="009B66CE">
      <w:pPr>
        <w:pStyle w:val="ListParagraph"/>
        <w:numPr>
          <w:ilvl w:val="0"/>
          <w:numId w:val="36"/>
        </w:numPr>
        <w:tabs>
          <w:tab w:val="left" w:pos="720"/>
        </w:tabs>
        <w:ind w:hanging="720"/>
        <w:rPr>
          <w:rFonts w:ascii="Arial" w:hAnsi="Arial" w:cs="Arial"/>
          <w:sz w:val="26"/>
          <w:szCs w:val="26"/>
        </w:rPr>
      </w:pPr>
      <w:r w:rsidRPr="009B66CE">
        <w:rPr>
          <w:rFonts w:ascii="Arial" w:hAnsi="Arial" w:cs="Arial"/>
          <w:sz w:val="26"/>
          <w:szCs w:val="26"/>
        </w:rPr>
        <w:t>Property Owner Email</w:t>
      </w:r>
      <w:r w:rsidR="00A00C08" w:rsidRPr="009B66CE">
        <w:rPr>
          <w:rFonts w:ascii="Arial" w:hAnsi="Arial" w:cs="Arial"/>
          <w:sz w:val="26"/>
          <w:szCs w:val="26"/>
        </w:rPr>
        <w:t xml:space="preserve">     </w:t>
      </w:r>
      <w:r w:rsidR="0049188F" w:rsidRPr="009B66CE">
        <w:rPr>
          <w:rFonts w:ascii="Arial" w:hAnsi="Arial" w:cs="Arial"/>
          <w:sz w:val="26"/>
          <w:szCs w:val="26"/>
        </w:rPr>
        <w:fldChar w:fldCharType="begin">
          <w:ffData>
            <w:name w:val="Text4"/>
            <w:enabled/>
            <w:calcOnExit w:val="0"/>
            <w:textInput/>
          </w:ffData>
        </w:fldChar>
      </w:r>
      <w:r w:rsidR="0049188F" w:rsidRPr="009B66CE">
        <w:rPr>
          <w:rFonts w:ascii="Arial" w:hAnsi="Arial" w:cs="Arial"/>
          <w:sz w:val="26"/>
          <w:szCs w:val="26"/>
        </w:rPr>
        <w:instrText xml:space="preserve"> FORMTEXT </w:instrText>
      </w:r>
      <w:r w:rsidR="0049188F" w:rsidRPr="009B66CE">
        <w:rPr>
          <w:rFonts w:ascii="Arial" w:hAnsi="Arial" w:cs="Arial"/>
          <w:sz w:val="26"/>
          <w:szCs w:val="26"/>
        </w:rPr>
      </w:r>
      <w:r w:rsidR="0049188F" w:rsidRPr="009B66CE">
        <w:rPr>
          <w:rFonts w:ascii="Arial" w:hAnsi="Arial" w:cs="Arial"/>
          <w:sz w:val="26"/>
          <w:szCs w:val="26"/>
        </w:rPr>
        <w:fldChar w:fldCharType="separate"/>
      </w:r>
      <w:r w:rsidR="0049188F" w:rsidRPr="009B66CE">
        <w:rPr>
          <w:rFonts w:ascii="Arial" w:hAnsi="Arial" w:cs="Arial"/>
          <w:sz w:val="26"/>
          <w:szCs w:val="26"/>
        </w:rPr>
        <w:t> </w:t>
      </w:r>
      <w:r w:rsidR="0049188F" w:rsidRPr="009B66CE">
        <w:rPr>
          <w:rFonts w:ascii="Arial" w:hAnsi="Arial" w:cs="Arial"/>
          <w:sz w:val="26"/>
          <w:szCs w:val="26"/>
        </w:rPr>
        <w:t> </w:t>
      </w:r>
      <w:r w:rsidR="0049188F" w:rsidRPr="009B66CE">
        <w:rPr>
          <w:rFonts w:ascii="Arial" w:hAnsi="Arial" w:cs="Arial"/>
          <w:sz w:val="26"/>
          <w:szCs w:val="26"/>
        </w:rPr>
        <w:t> </w:t>
      </w:r>
      <w:r w:rsidR="0049188F" w:rsidRPr="009B66CE">
        <w:rPr>
          <w:rFonts w:ascii="Arial" w:hAnsi="Arial" w:cs="Arial"/>
          <w:sz w:val="26"/>
          <w:szCs w:val="26"/>
        </w:rPr>
        <w:t> </w:t>
      </w:r>
      <w:r w:rsidR="0049188F" w:rsidRPr="009B66CE">
        <w:rPr>
          <w:rFonts w:ascii="Arial" w:hAnsi="Arial" w:cs="Arial"/>
          <w:sz w:val="26"/>
          <w:szCs w:val="26"/>
        </w:rPr>
        <w:t> </w:t>
      </w:r>
      <w:r w:rsidR="0049188F" w:rsidRPr="009B66CE">
        <w:rPr>
          <w:rFonts w:ascii="Arial" w:hAnsi="Arial" w:cs="Arial"/>
          <w:sz w:val="26"/>
          <w:szCs w:val="26"/>
        </w:rPr>
        <w:fldChar w:fldCharType="end"/>
      </w:r>
    </w:p>
    <w:p w:rsidR="0049188F" w:rsidRPr="009B66CE" w:rsidRDefault="0049188F" w:rsidP="009B66CE">
      <w:pPr>
        <w:pStyle w:val="ListParagraph"/>
        <w:tabs>
          <w:tab w:val="left" w:pos="720"/>
        </w:tabs>
        <w:rPr>
          <w:rFonts w:ascii="Arial" w:hAnsi="Arial" w:cs="Arial"/>
          <w:sz w:val="26"/>
          <w:szCs w:val="26"/>
        </w:rPr>
      </w:pPr>
    </w:p>
    <w:p w:rsidR="00411DEC" w:rsidRPr="009B66CE" w:rsidRDefault="009B66CE" w:rsidP="009B66CE">
      <w:pPr>
        <w:pStyle w:val="ListParagraph"/>
        <w:numPr>
          <w:ilvl w:val="0"/>
          <w:numId w:val="36"/>
        </w:numPr>
        <w:tabs>
          <w:tab w:val="left" w:pos="720"/>
        </w:tabs>
        <w:ind w:hanging="720"/>
        <w:rPr>
          <w:rFonts w:ascii="Arial" w:hAnsi="Arial" w:cs="Arial"/>
          <w:sz w:val="26"/>
          <w:szCs w:val="26"/>
        </w:rPr>
      </w:pPr>
      <w:r>
        <w:rPr>
          <w:rFonts w:ascii="Arial" w:hAnsi="Arial" w:cs="Arial"/>
          <w:sz w:val="26"/>
          <w:szCs w:val="26"/>
        </w:rPr>
        <w:t>Pr</w:t>
      </w:r>
      <w:r w:rsidR="00411DEC" w:rsidRPr="009B66CE">
        <w:rPr>
          <w:rFonts w:ascii="Arial" w:hAnsi="Arial" w:cs="Arial"/>
          <w:sz w:val="26"/>
          <w:szCs w:val="26"/>
        </w:rPr>
        <w:t>operty Owner Phone</w:t>
      </w:r>
      <w:r w:rsidR="00A00C08" w:rsidRPr="009B66CE">
        <w:rPr>
          <w:rFonts w:ascii="Arial" w:hAnsi="Arial" w:cs="Arial"/>
          <w:sz w:val="26"/>
          <w:szCs w:val="26"/>
        </w:rPr>
        <w:t xml:space="preserve">    </w:t>
      </w:r>
      <w:r w:rsidR="00411DEC" w:rsidRPr="009B66CE">
        <w:rPr>
          <w:rFonts w:ascii="Arial" w:hAnsi="Arial" w:cs="Arial"/>
          <w:sz w:val="26"/>
          <w:szCs w:val="26"/>
        </w:rPr>
        <w:t xml:space="preserve"> </w:t>
      </w:r>
      <w:r w:rsidR="00922878" w:rsidRPr="009B66CE">
        <w:rPr>
          <w:rFonts w:ascii="Arial" w:hAnsi="Arial" w:cs="Arial"/>
          <w:sz w:val="26"/>
          <w:szCs w:val="26"/>
        </w:rPr>
        <w:fldChar w:fldCharType="begin">
          <w:ffData>
            <w:name w:val="Text7"/>
            <w:enabled/>
            <w:calcOnExit w:val="0"/>
            <w:textInput/>
          </w:ffData>
        </w:fldChar>
      </w:r>
      <w:bookmarkStart w:id="6" w:name="Text7"/>
      <w:r w:rsidR="006D3624" w:rsidRPr="009B66CE">
        <w:rPr>
          <w:rFonts w:ascii="Arial" w:hAnsi="Arial" w:cs="Arial"/>
          <w:sz w:val="26"/>
          <w:szCs w:val="26"/>
        </w:rPr>
        <w:instrText xml:space="preserve"> FORMTEXT </w:instrText>
      </w:r>
      <w:r w:rsidR="00922878" w:rsidRPr="009B66CE">
        <w:rPr>
          <w:rFonts w:ascii="Arial" w:hAnsi="Arial" w:cs="Arial"/>
          <w:sz w:val="26"/>
          <w:szCs w:val="26"/>
        </w:rPr>
      </w:r>
      <w:r w:rsidR="00922878" w:rsidRPr="009B66CE">
        <w:rPr>
          <w:rFonts w:ascii="Arial" w:hAnsi="Arial" w:cs="Arial"/>
          <w:sz w:val="26"/>
          <w:szCs w:val="26"/>
        </w:rPr>
        <w:fldChar w:fldCharType="separate"/>
      </w:r>
      <w:r w:rsidR="006D3624" w:rsidRPr="009B66CE">
        <w:rPr>
          <w:rFonts w:ascii="Arial" w:hAnsi="Arial" w:cs="Arial"/>
          <w:sz w:val="26"/>
          <w:szCs w:val="26"/>
        </w:rPr>
        <w:t> </w:t>
      </w:r>
      <w:r w:rsidR="006D3624" w:rsidRPr="009B66CE">
        <w:rPr>
          <w:rFonts w:ascii="Arial" w:hAnsi="Arial" w:cs="Arial"/>
          <w:sz w:val="26"/>
          <w:szCs w:val="26"/>
        </w:rPr>
        <w:t> </w:t>
      </w:r>
      <w:r w:rsidR="006D3624" w:rsidRPr="009B66CE">
        <w:rPr>
          <w:rFonts w:ascii="Arial" w:hAnsi="Arial" w:cs="Arial"/>
          <w:sz w:val="26"/>
          <w:szCs w:val="26"/>
        </w:rPr>
        <w:t> </w:t>
      </w:r>
      <w:r w:rsidR="006D3624" w:rsidRPr="009B66CE">
        <w:rPr>
          <w:rFonts w:ascii="Arial" w:hAnsi="Arial" w:cs="Arial"/>
          <w:sz w:val="26"/>
          <w:szCs w:val="26"/>
        </w:rPr>
        <w:t> </w:t>
      </w:r>
      <w:r w:rsidR="006D3624" w:rsidRPr="009B66CE">
        <w:rPr>
          <w:rFonts w:ascii="Arial" w:hAnsi="Arial" w:cs="Arial"/>
          <w:sz w:val="26"/>
          <w:szCs w:val="26"/>
        </w:rPr>
        <w:t> </w:t>
      </w:r>
      <w:r w:rsidR="00922878" w:rsidRPr="009B66CE">
        <w:rPr>
          <w:rFonts w:ascii="Arial" w:hAnsi="Arial" w:cs="Arial"/>
          <w:sz w:val="26"/>
          <w:szCs w:val="26"/>
        </w:rPr>
        <w:fldChar w:fldCharType="end"/>
      </w:r>
      <w:bookmarkEnd w:id="6"/>
    </w:p>
    <w:p w:rsidR="00411DEC" w:rsidRPr="00E72368" w:rsidRDefault="00411DEC" w:rsidP="009B66CE">
      <w:pPr>
        <w:pStyle w:val="ListParagraph"/>
        <w:tabs>
          <w:tab w:val="left" w:pos="720"/>
        </w:tabs>
        <w:rPr>
          <w:rFonts w:ascii="Arial" w:hAnsi="Arial" w:cs="Arial"/>
          <w:sz w:val="26"/>
          <w:szCs w:val="26"/>
        </w:rPr>
      </w:pPr>
    </w:p>
    <w:p w:rsidR="000C6D5D" w:rsidRPr="009B66CE" w:rsidRDefault="00411DEC" w:rsidP="009B66CE">
      <w:pPr>
        <w:pStyle w:val="ListParagraph"/>
        <w:numPr>
          <w:ilvl w:val="0"/>
          <w:numId w:val="36"/>
        </w:numPr>
        <w:ind w:hanging="720"/>
        <w:rPr>
          <w:rFonts w:ascii="Arial" w:hAnsi="Arial" w:cs="Arial"/>
          <w:sz w:val="26"/>
          <w:szCs w:val="26"/>
        </w:rPr>
      </w:pPr>
      <w:r w:rsidRPr="0049188F">
        <w:rPr>
          <w:rFonts w:ascii="Arial" w:hAnsi="Arial" w:cs="Arial"/>
          <w:sz w:val="26"/>
          <w:szCs w:val="26"/>
        </w:rPr>
        <w:t>How did customer find out about RainWise</w:t>
      </w:r>
      <w:r w:rsidR="00231361" w:rsidRPr="0049188F">
        <w:rPr>
          <w:rFonts w:ascii="Arial" w:hAnsi="Arial" w:cs="Arial"/>
          <w:sz w:val="26"/>
          <w:szCs w:val="26"/>
        </w:rPr>
        <w:t>*</w:t>
      </w:r>
      <w:r w:rsidRPr="0049188F">
        <w:rPr>
          <w:rFonts w:ascii="Arial" w:hAnsi="Arial" w:cs="Arial"/>
          <w:sz w:val="26"/>
          <w:szCs w:val="26"/>
        </w:rPr>
        <w:t>?</w:t>
      </w:r>
      <w:r w:rsidR="00231361" w:rsidRPr="0049188F">
        <w:rPr>
          <w:rFonts w:ascii="Arial" w:hAnsi="Arial" w:cs="Arial"/>
          <w:sz w:val="26"/>
          <w:szCs w:val="26"/>
        </w:rPr>
        <w:t xml:space="preserve"> </w:t>
      </w:r>
      <w:r w:rsidR="00A00C08" w:rsidRPr="0049188F">
        <w:rPr>
          <w:rFonts w:ascii="Arial" w:hAnsi="Arial" w:cs="Arial"/>
          <w:sz w:val="26"/>
          <w:szCs w:val="26"/>
        </w:rPr>
        <w:t xml:space="preserve">    </w:t>
      </w:r>
      <w:r w:rsidR="00922878" w:rsidRPr="009B66CE">
        <w:rPr>
          <w:rFonts w:ascii="Arial" w:hAnsi="Arial" w:cs="Arial"/>
          <w:sz w:val="26"/>
          <w:szCs w:val="26"/>
        </w:rPr>
        <w:fldChar w:fldCharType="begin">
          <w:ffData>
            <w:name w:val="Text8"/>
            <w:enabled/>
            <w:calcOnExit w:val="0"/>
            <w:textInput/>
          </w:ffData>
        </w:fldChar>
      </w:r>
      <w:bookmarkStart w:id="7" w:name="Text8"/>
      <w:r w:rsidR="006D3624" w:rsidRPr="009B66CE">
        <w:rPr>
          <w:rFonts w:ascii="Arial" w:hAnsi="Arial" w:cs="Arial"/>
          <w:sz w:val="26"/>
          <w:szCs w:val="26"/>
        </w:rPr>
        <w:instrText xml:space="preserve"> FORMTEXT </w:instrText>
      </w:r>
      <w:r w:rsidR="00922878" w:rsidRPr="009B66CE">
        <w:rPr>
          <w:rFonts w:ascii="Arial" w:hAnsi="Arial" w:cs="Arial"/>
          <w:sz w:val="26"/>
          <w:szCs w:val="26"/>
        </w:rPr>
      </w:r>
      <w:r w:rsidR="00922878" w:rsidRPr="009B66CE">
        <w:rPr>
          <w:rFonts w:ascii="Arial" w:hAnsi="Arial" w:cs="Arial"/>
          <w:sz w:val="26"/>
          <w:szCs w:val="26"/>
        </w:rPr>
        <w:fldChar w:fldCharType="separate"/>
      </w:r>
      <w:r w:rsidR="006D3624" w:rsidRPr="009B66CE">
        <w:rPr>
          <w:rFonts w:ascii="Arial" w:hAnsi="Arial" w:cs="Arial"/>
          <w:sz w:val="26"/>
          <w:szCs w:val="26"/>
        </w:rPr>
        <w:t> </w:t>
      </w:r>
      <w:r w:rsidR="006D3624" w:rsidRPr="009B66CE">
        <w:rPr>
          <w:rFonts w:ascii="Arial" w:hAnsi="Arial" w:cs="Arial"/>
          <w:sz w:val="26"/>
          <w:szCs w:val="26"/>
        </w:rPr>
        <w:t> </w:t>
      </w:r>
      <w:r w:rsidR="006D3624" w:rsidRPr="009B66CE">
        <w:rPr>
          <w:rFonts w:ascii="Arial" w:hAnsi="Arial" w:cs="Arial"/>
          <w:sz w:val="26"/>
          <w:szCs w:val="26"/>
        </w:rPr>
        <w:t> </w:t>
      </w:r>
      <w:r w:rsidR="006D3624" w:rsidRPr="009B66CE">
        <w:rPr>
          <w:rFonts w:ascii="Arial" w:hAnsi="Arial" w:cs="Arial"/>
          <w:sz w:val="26"/>
          <w:szCs w:val="26"/>
        </w:rPr>
        <w:t> </w:t>
      </w:r>
      <w:r w:rsidR="006D3624" w:rsidRPr="009B66CE">
        <w:rPr>
          <w:rFonts w:ascii="Arial" w:hAnsi="Arial" w:cs="Arial"/>
          <w:sz w:val="26"/>
          <w:szCs w:val="26"/>
        </w:rPr>
        <w:t> </w:t>
      </w:r>
      <w:r w:rsidR="00922878" w:rsidRPr="009B66CE">
        <w:rPr>
          <w:rFonts w:ascii="Arial" w:hAnsi="Arial" w:cs="Arial"/>
          <w:sz w:val="26"/>
          <w:szCs w:val="26"/>
        </w:rPr>
        <w:fldChar w:fldCharType="end"/>
      </w:r>
      <w:bookmarkEnd w:id="7"/>
    </w:p>
    <w:p w:rsidR="000C6D5D" w:rsidRDefault="000C6D5D" w:rsidP="009B66CE">
      <w:pPr>
        <w:pStyle w:val="ListParagraph"/>
        <w:rPr>
          <w:rFonts w:ascii="Arial" w:hAnsi="Arial" w:cs="Arial"/>
          <w:sz w:val="26"/>
          <w:szCs w:val="26"/>
        </w:rPr>
      </w:pPr>
    </w:p>
    <w:p w:rsidR="00411DEC" w:rsidRPr="000C6D5D" w:rsidRDefault="00411DEC" w:rsidP="009B66CE">
      <w:pPr>
        <w:pStyle w:val="ListParagraph"/>
        <w:numPr>
          <w:ilvl w:val="0"/>
          <w:numId w:val="36"/>
        </w:numPr>
        <w:ind w:hanging="720"/>
        <w:rPr>
          <w:rFonts w:ascii="Arial" w:hAnsi="Arial" w:cs="Arial"/>
          <w:sz w:val="26"/>
          <w:szCs w:val="26"/>
        </w:rPr>
      </w:pPr>
      <w:r w:rsidRPr="000C6D5D">
        <w:rPr>
          <w:rFonts w:ascii="Arial" w:hAnsi="Arial" w:cs="Arial"/>
          <w:sz w:val="26"/>
          <w:szCs w:val="26"/>
        </w:rPr>
        <w:t>Contractor business name*</w:t>
      </w:r>
      <w:r w:rsidR="00A00C08" w:rsidRPr="000C6D5D">
        <w:rPr>
          <w:rFonts w:ascii="Arial" w:hAnsi="Arial" w:cs="Arial"/>
          <w:sz w:val="26"/>
          <w:szCs w:val="26"/>
        </w:rPr>
        <w:t xml:space="preserve">    </w:t>
      </w:r>
      <w:r w:rsidR="00231361" w:rsidRPr="000C6D5D">
        <w:rPr>
          <w:rFonts w:ascii="Arial" w:hAnsi="Arial" w:cs="Arial"/>
          <w:sz w:val="26"/>
          <w:szCs w:val="26"/>
        </w:rPr>
        <w:t xml:space="preserve"> </w:t>
      </w:r>
      <w:r w:rsidR="00922878" w:rsidRPr="009B66CE">
        <w:rPr>
          <w:rFonts w:ascii="Arial" w:hAnsi="Arial" w:cs="Arial"/>
          <w:sz w:val="26"/>
          <w:szCs w:val="26"/>
        </w:rPr>
        <w:fldChar w:fldCharType="begin">
          <w:ffData>
            <w:name w:val="Text9"/>
            <w:enabled/>
            <w:calcOnExit w:val="0"/>
            <w:textInput/>
          </w:ffData>
        </w:fldChar>
      </w:r>
      <w:bookmarkStart w:id="8" w:name="Text9"/>
      <w:r w:rsidR="006D3624" w:rsidRPr="009B66CE">
        <w:rPr>
          <w:rFonts w:ascii="Arial" w:hAnsi="Arial" w:cs="Arial"/>
          <w:sz w:val="26"/>
          <w:szCs w:val="26"/>
        </w:rPr>
        <w:instrText xml:space="preserve"> FORMTEXT </w:instrText>
      </w:r>
      <w:r w:rsidR="00922878" w:rsidRPr="009B66CE">
        <w:rPr>
          <w:rFonts w:ascii="Arial" w:hAnsi="Arial" w:cs="Arial"/>
          <w:sz w:val="26"/>
          <w:szCs w:val="26"/>
        </w:rPr>
      </w:r>
      <w:r w:rsidR="00922878" w:rsidRPr="009B66CE">
        <w:rPr>
          <w:rFonts w:ascii="Arial" w:hAnsi="Arial" w:cs="Arial"/>
          <w:sz w:val="26"/>
          <w:szCs w:val="26"/>
        </w:rPr>
        <w:fldChar w:fldCharType="separate"/>
      </w:r>
      <w:r w:rsidR="006D3624" w:rsidRPr="009B66CE">
        <w:rPr>
          <w:rFonts w:ascii="Arial" w:hAnsi="Arial" w:cs="Arial"/>
          <w:sz w:val="26"/>
          <w:szCs w:val="26"/>
        </w:rPr>
        <w:t> </w:t>
      </w:r>
      <w:r w:rsidR="006D3624" w:rsidRPr="009B66CE">
        <w:rPr>
          <w:rFonts w:ascii="Arial" w:hAnsi="Arial" w:cs="Arial"/>
          <w:sz w:val="26"/>
          <w:szCs w:val="26"/>
        </w:rPr>
        <w:t> </w:t>
      </w:r>
      <w:r w:rsidR="006D3624" w:rsidRPr="009B66CE">
        <w:rPr>
          <w:rFonts w:ascii="Arial" w:hAnsi="Arial" w:cs="Arial"/>
          <w:sz w:val="26"/>
          <w:szCs w:val="26"/>
        </w:rPr>
        <w:t> </w:t>
      </w:r>
      <w:r w:rsidR="006D3624" w:rsidRPr="009B66CE">
        <w:rPr>
          <w:rFonts w:ascii="Arial" w:hAnsi="Arial" w:cs="Arial"/>
          <w:sz w:val="26"/>
          <w:szCs w:val="26"/>
        </w:rPr>
        <w:t> </w:t>
      </w:r>
      <w:r w:rsidR="006D3624" w:rsidRPr="009B66CE">
        <w:rPr>
          <w:rFonts w:ascii="Arial" w:hAnsi="Arial" w:cs="Arial"/>
          <w:sz w:val="26"/>
          <w:szCs w:val="26"/>
        </w:rPr>
        <w:t> </w:t>
      </w:r>
      <w:r w:rsidR="00922878" w:rsidRPr="009B66CE">
        <w:rPr>
          <w:rFonts w:ascii="Arial" w:hAnsi="Arial" w:cs="Arial"/>
          <w:sz w:val="26"/>
          <w:szCs w:val="26"/>
        </w:rPr>
        <w:fldChar w:fldCharType="end"/>
      </w:r>
      <w:bookmarkEnd w:id="8"/>
    </w:p>
    <w:p w:rsidR="00411DEC" w:rsidRPr="00E72368" w:rsidRDefault="00411DEC" w:rsidP="009B66CE">
      <w:pPr>
        <w:pStyle w:val="ListParagraph"/>
        <w:rPr>
          <w:rFonts w:ascii="Arial" w:hAnsi="Arial" w:cs="Arial"/>
          <w:sz w:val="26"/>
          <w:szCs w:val="26"/>
        </w:rPr>
      </w:pPr>
    </w:p>
    <w:p w:rsidR="00411DEC" w:rsidRPr="00E72368" w:rsidRDefault="00411DEC" w:rsidP="009B66CE">
      <w:pPr>
        <w:pStyle w:val="ListParagraph"/>
        <w:numPr>
          <w:ilvl w:val="0"/>
          <w:numId w:val="36"/>
        </w:numPr>
        <w:ind w:hanging="720"/>
        <w:rPr>
          <w:rFonts w:ascii="Arial" w:hAnsi="Arial" w:cs="Arial"/>
          <w:sz w:val="26"/>
          <w:szCs w:val="26"/>
        </w:rPr>
      </w:pPr>
      <w:r w:rsidRPr="00E72368">
        <w:rPr>
          <w:rFonts w:ascii="Arial" w:hAnsi="Arial" w:cs="Arial"/>
          <w:sz w:val="26"/>
          <w:szCs w:val="26"/>
        </w:rPr>
        <w:t>Contractor name*</w:t>
      </w:r>
      <w:r w:rsidR="00A00C08">
        <w:rPr>
          <w:rFonts w:ascii="Arial" w:hAnsi="Arial" w:cs="Arial"/>
          <w:sz w:val="26"/>
          <w:szCs w:val="26"/>
        </w:rPr>
        <w:t xml:space="preserve">    </w:t>
      </w:r>
      <w:r w:rsidR="00231361">
        <w:rPr>
          <w:rFonts w:ascii="Arial" w:hAnsi="Arial" w:cs="Arial"/>
          <w:sz w:val="26"/>
          <w:szCs w:val="26"/>
        </w:rPr>
        <w:t xml:space="preserve"> </w:t>
      </w:r>
      <w:r w:rsidR="00922878" w:rsidRPr="009B66CE">
        <w:rPr>
          <w:rFonts w:ascii="Arial" w:hAnsi="Arial" w:cs="Arial"/>
          <w:sz w:val="26"/>
          <w:szCs w:val="26"/>
        </w:rPr>
        <w:fldChar w:fldCharType="begin">
          <w:ffData>
            <w:name w:val="Text10"/>
            <w:enabled/>
            <w:calcOnExit w:val="0"/>
            <w:textInput/>
          </w:ffData>
        </w:fldChar>
      </w:r>
      <w:bookmarkStart w:id="9" w:name="Text10"/>
      <w:r w:rsidR="006D3624" w:rsidRPr="009B66CE">
        <w:rPr>
          <w:rFonts w:ascii="Arial" w:hAnsi="Arial" w:cs="Arial"/>
          <w:sz w:val="26"/>
          <w:szCs w:val="26"/>
        </w:rPr>
        <w:instrText xml:space="preserve"> FORMTEXT </w:instrText>
      </w:r>
      <w:r w:rsidR="00922878" w:rsidRPr="009B66CE">
        <w:rPr>
          <w:rFonts w:ascii="Arial" w:hAnsi="Arial" w:cs="Arial"/>
          <w:sz w:val="26"/>
          <w:szCs w:val="26"/>
        </w:rPr>
      </w:r>
      <w:r w:rsidR="00922878" w:rsidRPr="009B66CE">
        <w:rPr>
          <w:rFonts w:ascii="Arial" w:hAnsi="Arial" w:cs="Arial"/>
          <w:sz w:val="26"/>
          <w:szCs w:val="26"/>
        </w:rPr>
        <w:fldChar w:fldCharType="separate"/>
      </w:r>
      <w:r w:rsidR="006D3624" w:rsidRPr="009B66CE">
        <w:rPr>
          <w:rFonts w:ascii="Arial" w:hAnsi="Arial" w:cs="Arial"/>
          <w:sz w:val="26"/>
          <w:szCs w:val="26"/>
        </w:rPr>
        <w:t> </w:t>
      </w:r>
      <w:r w:rsidR="006D3624" w:rsidRPr="009B66CE">
        <w:rPr>
          <w:rFonts w:ascii="Arial" w:hAnsi="Arial" w:cs="Arial"/>
          <w:sz w:val="26"/>
          <w:szCs w:val="26"/>
        </w:rPr>
        <w:t> </w:t>
      </w:r>
      <w:r w:rsidR="006D3624" w:rsidRPr="009B66CE">
        <w:rPr>
          <w:rFonts w:ascii="Arial" w:hAnsi="Arial" w:cs="Arial"/>
          <w:sz w:val="26"/>
          <w:szCs w:val="26"/>
        </w:rPr>
        <w:t> </w:t>
      </w:r>
      <w:r w:rsidR="006D3624" w:rsidRPr="009B66CE">
        <w:rPr>
          <w:rFonts w:ascii="Arial" w:hAnsi="Arial" w:cs="Arial"/>
          <w:sz w:val="26"/>
          <w:szCs w:val="26"/>
        </w:rPr>
        <w:t> </w:t>
      </w:r>
      <w:r w:rsidR="006D3624" w:rsidRPr="009B66CE">
        <w:rPr>
          <w:rFonts w:ascii="Arial" w:hAnsi="Arial" w:cs="Arial"/>
          <w:sz w:val="26"/>
          <w:szCs w:val="26"/>
        </w:rPr>
        <w:t> </w:t>
      </w:r>
      <w:r w:rsidR="00922878" w:rsidRPr="009B66CE">
        <w:rPr>
          <w:rFonts w:ascii="Arial" w:hAnsi="Arial" w:cs="Arial"/>
          <w:sz w:val="26"/>
          <w:szCs w:val="26"/>
        </w:rPr>
        <w:fldChar w:fldCharType="end"/>
      </w:r>
      <w:bookmarkEnd w:id="9"/>
    </w:p>
    <w:p w:rsidR="00411DEC" w:rsidRPr="00E72368" w:rsidRDefault="00411DEC" w:rsidP="0049188F">
      <w:pPr>
        <w:ind w:left="540" w:hanging="540"/>
        <w:rPr>
          <w:rFonts w:ascii="Arial" w:hAnsi="Arial" w:cs="Arial"/>
          <w:sz w:val="26"/>
          <w:szCs w:val="26"/>
        </w:rPr>
      </w:pPr>
    </w:p>
    <w:p w:rsidR="00411DEC" w:rsidRPr="00E72368" w:rsidRDefault="00411DEC" w:rsidP="00C86C82">
      <w:pPr>
        <w:pStyle w:val="ListParagraph"/>
        <w:numPr>
          <w:ilvl w:val="0"/>
          <w:numId w:val="36"/>
        </w:numPr>
        <w:ind w:hanging="720"/>
        <w:rPr>
          <w:rFonts w:ascii="Arial" w:hAnsi="Arial" w:cs="Arial"/>
          <w:sz w:val="26"/>
          <w:szCs w:val="26"/>
        </w:rPr>
      </w:pPr>
      <w:r w:rsidRPr="00E72368">
        <w:rPr>
          <w:rFonts w:ascii="Arial" w:hAnsi="Arial" w:cs="Arial"/>
          <w:sz w:val="26"/>
          <w:szCs w:val="26"/>
        </w:rPr>
        <w:t>Email*</w:t>
      </w:r>
      <w:r w:rsidR="00A00C08">
        <w:rPr>
          <w:rFonts w:ascii="Arial" w:hAnsi="Arial" w:cs="Arial"/>
          <w:sz w:val="26"/>
          <w:szCs w:val="26"/>
        </w:rPr>
        <w:t xml:space="preserve">    </w:t>
      </w:r>
      <w:r w:rsidR="00231361">
        <w:rPr>
          <w:rFonts w:ascii="Arial" w:hAnsi="Arial" w:cs="Arial"/>
          <w:sz w:val="26"/>
          <w:szCs w:val="26"/>
        </w:rPr>
        <w:t xml:space="preserve"> </w:t>
      </w:r>
      <w:r w:rsidR="00922878" w:rsidRPr="00C86C82">
        <w:rPr>
          <w:rFonts w:ascii="Arial" w:hAnsi="Arial" w:cs="Arial"/>
          <w:sz w:val="26"/>
          <w:szCs w:val="26"/>
        </w:rPr>
        <w:fldChar w:fldCharType="begin">
          <w:ffData>
            <w:name w:val="Text11"/>
            <w:enabled/>
            <w:calcOnExit w:val="0"/>
            <w:textInput/>
          </w:ffData>
        </w:fldChar>
      </w:r>
      <w:bookmarkStart w:id="10" w:name="Text11"/>
      <w:r w:rsidR="006D3624" w:rsidRPr="00C86C82">
        <w:rPr>
          <w:rFonts w:ascii="Arial" w:hAnsi="Arial" w:cs="Arial"/>
          <w:sz w:val="26"/>
          <w:szCs w:val="26"/>
        </w:rPr>
        <w:instrText xml:space="preserve"> FORMTEXT </w:instrText>
      </w:r>
      <w:r w:rsidR="00922878" w:rsidRPr="00C86C82">
        <w:rPr>
          <w:rFonts w:ascii="Arial" w:hAnsi="Arial" w:cs="Arial"/>
          <w:sz w:val="26"/>
          <w:szCs w:val="26"/>
        </w:rPr>
      </w:r>
      <w:r w:rsidR="00922878" w:rsidRPr="00C86C82">
        <w:rPr>
          <w:rFonts w:ascii="Arial" w:hAnsi="Arial" w:cs="Arial"/>
          <w:sz w:val="26"/>
          <w:szCs w:val="26"/>
        </w:rPr>
        <w:fldChar w:fldCharType="separate"/>
      </w:r>
      <w:r w:rsidR="006D3624" w:rsidRPr="00C86C82">
        <w:rPr>
          <w:rFonts w:ascii="Arial" w:hAnsi="Arial" w:cs="Arial"/>
          <w:sz w:val="26"/>
          <w:szCs w:val="26"/>
        </w:rPr>
        <w:t> </w:t>
      </w:r>
      <w:r w:rsidR="006D3624" w:rsidRPr="00C86C82">
        <w:rPr>
          <w:rFonts w:ascii="Arial" w:hAnsi="Arial" w:cs="Arial"/>
          <w:sz w:val="26"/>
          <w:szCs w:val="26"/>
        </w:rPr>
        <w:t> </w:t>
      </w:r>
      <w:r w:rsidR="006D3624" w:rsidRPr="00C86C82">
        <w:rPr>
          <w:rFonts w:ascii="Arial" w:hAnsi="Arial" w:cs="Arial"/>
          <w:sz w:val="26"/>
          <w:szCs w:val="26"/>
        </w:rPr>
        <w:t> </w:t>
      </w:r>
      <w:r w:rsidR="006D3624" w:rsidRPr="00C86C82">
        <w:rPr>
          <w:rFonts w:ascii="Arial" w:hAnsi="Arial" w:cs="Arial"/>
          <w:sz w:val="26"/>
          <w:szCs w:val="26"/>
        </w:rPr>
        <w:t> </w:t>
      </w:r>
      <w:r w:rsidR="006D3624" w:rsidRPr="00C86C82">
        <w:rPr>
          <w:rFonts w:ascii="Arial" w:hAnsi="Arial" w:cs="Arial"/>
          <w:sz w:val="26"/>
          <w:szCs w:val="26"/>
        </w:rPr>
        <w:t> </w:t>
      </w:r>
      <w:r w:rsidR="00922878" w:rsidRPr="00C86C82">
        <w:rPr>
          <w:rFonts w:ascii="Arial" w:hAnsi="Arial" w:cs="Arial"/>
          <w:sz w:val="26"/>
          <w:szCs w:val="26"/>
        </w:rPr>
        <w:fldChar w:fldCharType="end"/>
      </w:r>
      <w:bookmarkEnd w:id="10"/>
    </w:p>
    <w:p w:rsidR="00411DEC" w:rsidRPr="00E72368" w:rsidRDefault="00411DEC" w:rsidP="0049188F">
      <w:pPr>
        <w:ind w:left="540" w:hanging="540"/>
        <w:rPr>
          <w:rFonts w:ascii="Arial" w:hAnsi="Arial" w:cs="Arial"/>
          <w:sz w:val="26"/>
          <w:szCs w:val="26"/>
        </w:rPr>
      </w:pPr>
    </w:p>
    <w:p w:rsidR="00411DEC" w:rsidRPr="00E72368" w:rsidRDefault="00411DEC" w:rsidP="00C86C82">
      <w:pPr>
        <w:pStyle w:val="ListParagraph"/>
        <w:numPr>
          <w:ilvl w:val="0"/>
          <w:numId w:val="36"/>
        </w:numPr>
        <w:ind w:hanging="720"/>
        <w:rPr>
          <w:rFonts w:ascii="Arial" w:hAnsi="Arial" w:cs="Arial"/>
          <w:sz w:val="26"/>
          <w:szCs w:val="26"/>
        </w:rPr>
      </w:pPr>
      <w:r w:rsidRPr="00E72368">
        <w:rPr>
          <w:rFonts w:ascii="Arial" w:hAnsi="Arial" w:cs="Arial"/>
          <w:sz w:val="26"/>
          <w:szCs w:val="26"/>
        </w:rPr>
        <w:t>Phone*</w:t>
      </w:r>
      <w:r w:rsidR="00231361">
        <w:rPr>
          <w:rFonts w:ascii="Arial" w:hAnsi="Arial" w:cs="Arial"/>
          <w:sz w:val="26"/>
          <w:szCs w:val="26"/>
        </w:rPr>
        <w:t xml:space="preserve"> </w:t>
      </w:r>
      <w:r w:rsidR="00A00C08">
        <w:rPr>
          <w:rFonts w:ascii="Arial" w:hAnsi="Arial" w:cs="Arial"/>
          <w:sz w:val="26"/>
          <w:szCs w:val="26"/>
        </w:rPr>
        <w:t xml:space="preserve">    </w:t>
      </w:r>
      <w:r w:rsidR="00922878" w:rsidRPr="00C86C82">
        <w:rPr>
          <w:rFonts w:ascii="Arial" w:hAnsi="Arial" w:cs="Arial"/>
          <w:sz w:val="26"/>
          <w:szCs w:val="26"/>
        </w:rPr>
        <w:fldChar w:fldCharType="begin">
          <w:ffData>
            <w:name w:val="Text12"/>
            <w:enabled/>
            <w:calcOnExit w:val="0"/>
            <w:textInput/>
          </w:ffData>
        </w:fldChar>
      </w:r>
      <w:bookmarkStart w:id="11" w:name="Text12"/>
      <w:r w:rsidR="006D3624" w:rsidRPr="00C86C82">
        <w:rPr>
          <w:rFonts w:ascii="Arial" w:hAnsi="Arial" w:cs="Arial"/>
          <w:sz w:val="26"/>
          <w:szCs w:val="26"/>
        </w:rPr>
        <w:instrText xml:space="preserve"> FORMTEXT </w:instrText>
      </w:r>
      <w:r w:rsidR="00922878" w:rsidRPr="00C86C82">
        <w:rPr>
          <w:rFonts w:ascii="Arial" w:hAnsi="Arial" w:cs="Arial"/>
          <w:sz w:val="26"/>
          <w:szCs w:val="26"/>
        </w:rPr>
      </w:r>
      <w:r w:rsidR="00922878" w:rsidRPr="00C86C82">
        <w:rPr>
          <w:rFonts w:ascii="Arial" w:hAnsi="Arial" w:cs="Arial"/>
          <w:sz w:val="26"/>
          <w:szCs w:val="26"/>
        </w:rPr>
        <w:fldChar w:fldCharType="separate"/>
      </w:r>
      <w:r w:rsidR="006D3624" w:rsidRPr="00C86C82">
        <w:rPr>
          <w:rFonts w:ascii="Arial" w:hAnsi="Arial" w:cs="Arial"/>
          <w:sz w:val="26"/>
          <w:szCs w:val="26"/>
        </w:rPr>
        <w:t> </w:t>
      </w:r>
      <w:r w:rsidR="006D3624" w:rsidRPr="00C86C82">
        <w:rPr>
          <w:rFonts w:ascii="Arial" w:hAnsi="Arial" w:cs="Arial"/>
          <w:sz w:val="26"/>
          <w:szCs w:val="26"/>
        </w:rPr>
        <w:t> </w:t>
      </w:r>
      <w:r w:rsidR="006D3624" w:rsidRPr="00C86C82">
        <w:rPr>
          <w:rFonts w:ascii="Arial" w:hAnsi="Arial" w:cs="Arial"/>
          <w:sz w:val="26"/>
          <w:szCs w:val="26"/>
        </w:rPr>
        <w:t> </w:t>
      </w:r>
      <w:r w:rsidR="006D3624" w:rsidRPr="00C86C82">
        <w:rPr>
          <w:rFonts w:ascii="Arial" w:hAnsi="Arial" w:cs="Arial"/>
          <w:sz w:val="26"/>
          <w:szCs w:val="26"/>
        </w:rPr>
        <w:t> </w:t>
      </w:r>
      <w:r w:rsidR="006D3624" w:rsidRPr="00C86C82">
        <w:rPr>
          <w:rFonts w:ascii="Arial" w:hAnsi="Arial" w:cs="Arial"/>
          <w:sz w:val="26"/>
          <w:szCs w:val="26"/>
        </w:rPr>
        <w:t> </w:t>
      </w:r>
      <w:r w:rsidR="00922878" w:rsidRPr="00C86C82">
        <w:rPr>
          <w:rFonts w:ascii="Arial" w:hAnsi="Arial" w:cs="Arial"/>
          <w:sz w:val="26"/>
          <w:szCs w:val="26"/>
        </w:rPr>
        <w:fldChar w:fldCharType="end"/>
      </w:r>
      <w:bookmarkEnd w:id="11"/>
    </w:p>
    <w:p w:rsidR="00411DEC" w:rsidRPr="00E72368" w:rsidRDefault="00411DEC" w:rsidP="0049188F">
      <w:pPr>
        <w:ind w:left="540" w:hanging="540"/>
        <w:rPr>
          <w:rFonts w:ascii="Arial" w:hAnsi="Arial" w:cs="Arial"/>
          <w:sz w:val="26"/>
          <w:szCs w:val="26"/>
        </w:rPr>
      </w:pPr>
    </w:p>
    <w:p w:rsidR="00411DEC" w:rsidRPr="00E72368" w:rsidRDefault="00411DEC" w:rsidP="00C86C82">
      <w:pPr>
        <w:pStyle w:val="ListParagraph"/>
        <w:numPr>
          <w:ilvl w:val="0"/>
          <w:numId w:val="36"/>
        </w:numPr>
        <w:ind w:hanging="720"/>
        <w:rPr>
          <w:rFonts w:ascii="Arial" w:hAnsi="Arial" w:cs="Arial"/>
          <w:sz w:val="26"/>
          <w:szCs w:val="26"/>
        </w:rPr>
      </w:pPr>
      <w:r w:rsidRPr="00E72368">
        <w:rPr>
          <w:rFonts w:ascii="Arial" w:hAnsi="Arial" w:cs="Arial"/>
          <w:sz w:val="26"/>
          <w:szCs w:val="26"/>
        </w:rPr>
        <w:t>Cons</w:t>
      </w:r>
      <w:r w:rsidR="0049188F">
        <w:rPr>
          <w:rFonts w:ascii="Arial" w:hAnsi="Arial" w:cs="Arial"/>
          <w:sz w:val="26"/>
          <w:szCs w:val="26"/>
        </w:rPr>
        <w:t>truction start date* (ex. 1/1/16</w:t>
      </w:r>
      <w:r w:rsidRPr="00E72368">
        <w:rPr>
          <w:rFonts w:ascii="Arial" w:hAnsi="Arial" w:cs="Arial"/>
          <w:sz w:val="26"/>
          <w:szCs w:val="26"/>
        </w:rPr>
        <w:t>)</w:t>
      </w:r>
      <w:r w:rsidR="00231361">
        <w:rPr>
          <w:rFonts w:ascii="Arial" w:hAnsi="Arial" w:cs="Arial"/>
          <w:sz w:val="26"/>
          <w:szCs w:val="26"/>
        </w:rPr>
        <w:t xml:space="preserve"> </w:t>
      </w:r>
      <w:r w:rsidR="00A00C08">
        <w:rPr>
          <w:rFonts w:ascii="Arial" w:hAnsi="Arial" w:cs="Arial"/>
          <w:sz w:val="26"/>
          <w:szCs w:val="26"/>
        </w:rPr>
        <w:t xml:space="preserve">    </w:t>
      </w:r>
      <w:r w:rsidR="00922878" w:rsidRPr="00C86C82">
        <w:rPr>
          <w:rFonts w:ascii="Arial" w:hAnsi="Arial" w:cs="Arial"/>
          <w:sz w:val="26"/>
          <w:szCs w:val="26"/>
        </w:rPr>
        <w:fldChar w:fldCharType="begin">
          <w:ffData>
            <w:name w:val="Text13"/>
            <w:enabled/>
            <w:calcOnExit w:val="0"/>
            <w:textInput/>
          </w:ffData>
        </w:fldChar>
      </w:r>
      <w:bookmarkStart w:id="12" w:name="Text13"/>
      <w:r w:rsidR="006D3624" w:rsidRPr="00C86C82">
        <w:rPr>
          <w:rFonts w:ascii="Arial" w:hAnsi="Arial" w:cs="Arial"/>
          <w:sz w:val="26"/>
          <w:szCs w:val="26"/>
        </w:rPr>
        <w:instrText xml:space="preserve"> FORMTEXT </w:instrText>
      </w:r>
      <w:r w:rsidR="00922878" w:rsidRPr="00C86C82">
        <w:rPr>
          <w:rFonts w:ascii="Arial" w:hAnsi="Arial" w:cs="Arial"/>
          <w:sz w:val="26"/>
          <w:szCs w:val="26"/>
        </w:rPr>
      </w:r>
      <w:r w:rsidR="00922878" w:rsidRPr="00C86C82">
        <w:rPr>
          <w:rFonts w:ascii="Arial" w:hAnsi="Arial" w:cs="Arial"/>
          <w:sz w:val="26"/>
          <w:szCs w:val="26"/>
        </w:rPr>
        <w:fldChar w:fldCharType="separate"/>
      </w:r>
      <w:r w:rsidR="006D3624" w:rsidRPr="00C86C82">
        <w:rPr>
          <w:rFonts w:ascii="Arial" w:hAnsi="Arial" w:cs="Arial"/>
          <w:sz w:val="26"/>
          <w:szCs w:val="26"/>
        </w:rPr>
        <w:t> </w:t>
      </w:r>
      <w:r w:rsidR="006D3624" w:rsidRPr="00C86C82">
        <w:rPr>
          <w:rFonts w:ascii="Arial" w:hAnsi="Arial" w:cs="Arial"/>
          <w:sz w:val="26"/>
          <w:szCs w:val="26"/>
        </w:rPr>
        <w:t> </w:t>
      </w:r>
      <w:r w:rsidR="006D3624" w:rsidRPr="00C86C82">
        <w:rPr>
          <w:rFonts w:ascii="Arial" w:hAnsi="Arial" w:cs="Arial"/>
          <w:sz w:val="26"/>
          <w:szCs w:val="26"/>
        </w:rPr>
        <w:t> </w:t>
      </w:r>
      <w:r w:rsidR="006D3624" w:rsidRPr="00C86C82">
        <w:rPr>
          <w:rFonts w:ascii="Arial" w:hAnsi="Arial" w:cs="Arial"/>
          <w:sz w:val="26"/>
          <w:szCs w:val="26"/>
        </w:rPr>
        <w:t> </w:t>
      </w:r>
      <w:r w:rsidR="006D3624" w:rsidRPr="00C86C82">
        <w:rPr>
          <w:rFonts w:ascii="Arial" w:hAnsi="Arial" w:cs="Arial"/>
          <w:sz w:val="26"/>
          <w:szCs w:val="26"/>
        </w:rPr>
        <w:t> </w:t>
      </w:r>
      <w:r w:rsidR="00922878" w:rsidRPr="00C86C82">
        <w:rPr>
          <w:rFonts w:ascii="Arial" w:hAnsi="Arial" w:cs="Arial"/>
          <w:sz w:val="26"/>
          <w:szCs w:val="26"/>
        </w:rPr>
        <w:fldChar w:fldCharType="end"/>
      </w:r>
      <w:bookmarkEnd w:id="12"/>
    </w:p>
    <w:p w:rsidR="00411DEC" w:rsidRPr="00E72368" w:rsidRDefault="00411DEC" w:rsidP="0049188F">
      <w:pPr>
        <w:ind w:left="540" w:hanging="540"/>
        <w:rPr>
          <w:rFonts w:ascii="Arial" w:hAnsi="Arial" w:cs="Arial"/>
          <w:sz w:val="26"/>
          <w:szCs w:val="26"/>
        </w:rPr>
      </w:pPr>
    </w:p>
    <w:p w:rsidR="00411DEC" w:rsidRPr="00E72368" w:rsidRDefault="00411DEC" w:rsidP="00C86C82">
      <w:pPr>
        <w:pStyle w:val="ListParagraph"/>
        <w:numPr>
          <w:ilvl w:val="0"/>
          <w:numId w:val="36"/>
        </w:numPr>
        <w:ind w:hanging="720"/>
        <w:rPr>
          <w:rFonts w:ascii="Arial" w:hAnsi="Arial" w:cs="Arial"/>
          <w:sz w:val="26"/>
          <w:szCs w:val="26"/>
        </w:rPr>
      </w:pPr>
      <w:r w:rsidRPr="00E72368">
        <w:rPr>
          <w:rFonts w:ascii="Arial" w:hAnsi="Arial" w:cs="Arial"/>
          <w:sz w:val="26"/>
          <w:szCs w:val="26"/>
        </w:rPr>
        <w:t>Estima</w:t>
      </w:r>
      <w:r w:rsidR="0049188F">
        <w:rPr>
          <w:rFonts w:ascii="Arial" w:hAnsi="Arial" w:cs="Arial"/>
          <w:sz w:val="26"/>
          <w:szCs w:val="26"/>
        </w:rPr>
        <w:t>ted completion date* (ex. 1/1/16</w:t>
      </w:r>
      <w:r w:rsidRPr="00E72368">
        <w:rPr>
          <w:rFonts w:ascii="Arial" w:hAnsi="Arial" w:cs="Arial"/>
          <w:sz w:val="26"/>
          <w:szCs w:val="26"/>
        </w:rPr>
        <w:t>)</w:t>
      </w:r>
      <w:r w:rsidR="00A00C08">
        <w:rPr>
          <w:rFonts w:ascii="Arial" w:hAnsi="Arial" w:cs="Arial"/>
          <w:sz w:val="26"/>
          <w:szCs w:val="26"/>
        </w:rPr>
        <w:t xml:space="preserve">    </w:t>
      </w:r>
      <w:r w:rsidR="00231361">
        <w:rPr>
          <w:rFonts w:ascii="Arial" w:hAnsi="Arial" w:cs="Arial"/>
          <w:sz w:val="26"/>
          <w:szCs w:val="26"/>
        </w:rPr>
        <w:t xml:space="preserve"> </w:t>
      </w:r>
      <w:r w:rsidR="00922878" w:rsidRPr="00C86C82">
        <w:rPr>
          <w:rFonts w:ascii="Arial" w:hAnsi="Arial" w:cs="Arial"/>
          <w:sz w:val="26"/>
          <w:szCs w:val="26"/>
        </w:rPr>
        <w:fldChar w:fldCharType="begin">
          <w:ffData>
            <w:name w:val="Text14"/>
            <w:enabled/>
            <w:calcOnExit w:val="0"/>
            <w:textInput/>
          </w:ffData>
        </w:fldChar>
      </w:r>
      <w:bookmarkStart w:id="13" w:name="Text14"/>
      <w:r w:rsidR="006D3624" w:rsidRPr="00C86C82">
        <w:rPr>
          <w:rFonts w:ascii="Arial" w:hAnsi="Arial" w:cs="Arial"/>
          <w:sz w:val="26"/>
          <w:szCs w:val="26"/>
        </w:rPr>
        <w:instrText xml:space="preserve"> FORMTEXT </w:instrText>
      </w:r>
      <w:r w:rsidR="00922878" w:rsidRPr="00C86C82">
        <w:rPr>
          <w:rFonts w:ascii="Arial" w:hAnsi="Arial" w:cs="Arial"/>
          <w:sz w:val="26"/>
          <w:szCs w:val="26"/>
        </w:rPr>
      </w:r>
      <w:r w:rsidR="00922878" w:rsidRPr="00C86C82">
        <w:rPr>
          <w:rFonts w:ascii="Arial" w:hAnsi="Arial" w:cs="Arial"/>
          <w:sz w:val="26"/>
          <w:szCs w:val="26"/>
        </w:rPr>
        <w:fldChar w:fldCharType="separate"/>
      </w:r>
      <w:r w:rsidR="006D3624" w:rsidRPr="00C86C82">
        <w:rPr>
          <w:rFonts w:ascii="Arial" w:hAnsi="Arial" w:cs="Arial"/>
          <w:sz w:val="26"/>
          <w:szCs w:val="26"/>
        </w:rPr>
        <w:t> </w:t>
      </w:r>
      <w:r w:rsidR="006D3624" w:rsidRPr="00C86C82">
        <w:rPr>
          <w:rFonts w:ascii="Arial" w:hAnsi="Arial" w:cs="Arial"/>
          <w:sz w:val="26"/>
          <w:szCs w:val="26"/>
        </w:rPr>
        <w:t> </w:t>
      </w:r>
      <w:r w:rsidR="006D3624" w:rsidRPr="00C86C82">
        <w:rPr>
          <w:rFonts w:ascii="Arial" w:hAnsi="Arial" w:cs="Arial"/>
          <w:sz w:val="26"/>
          <w:szCs w:val="26"/>
        </w:rPr>
        <w:t> </w:t>
      </w:r>
      <w:r w:rsidR="006D3624" w:rsidRPr="00C86C82">
        <w:rPr>
          <w:rFonts w:ascii="Arial" w:hAnsi="Arial" w:cs="Arial"/>
          <w:sz w:val="26"/>
          <w:szCs w:val="26"/>
        </w:rPr>
        <w:t> </w:t>
      </w:r>
      <w:r w:rsidR="006D3624" w:rsidRPr="00C86C82">
        <w:rPr>
          <w:rFonts w:ascii="Arial" w:hAnsi="Arial" w:cs="Arial"/>
          <w:sz w:val="26"/>
          <w:szCs w:val="26"/>
        </w:rPr>
        <w:t> </w:t>
      </w:r>
      <w:r w:rsidR="00922878" w:rsidRPr="00C86C82">
        <w:rPr>
          <w:rFonts w:ascii="Arial" w:hAnsi="Arial" w:cs="Arial"/>
          <w:sz w:val="26"/>
          <w:szCs w:val="26"/>
        </w:rPr>
        <w:fldChar w:fldCharType="end"/>
      </w:r>
      <w:bookmarkEnd w:id="13"/>
    </w:p>
    <w:p w:rsidR="00411DEC" w:rsidRPr="00E72368" w:rsidRDefault="00411DEC" w:rsidP="005275B3">
      <w:pPr>
        <w:rPr>
          <w:rFonts w:ascii="Arial" w:hAnsi="Arial" w:cs="Arial"/>
          <w:sz w:val="26"/>
          <w:szCs w:val="26"/>
        </w:rPr>
      </w:pPr>
    </w:p>
    <w:p w:rsidR="005B2B00" w:rsidRDefault="005B2B00" w:rsidP="005B2B00">
      <w:pPr>
        <w:pStyle w:val="ListParagraph"/>
        <w:numPr>
          <w:ilvl w:val="0"/>
          <w:numId w:val="36"/>
        </w:numPr>
        <w:ind w:hanging="720"/>
        <w:rPr>
          <w:rFonts w:ascii="Arial" w:hAnsi="Arial" w:cs="Arial"/>
          <w:sz w:val="26"/>
          <w:szCs w:val="26"/>
        </w:rPr>
      </w:pPr>
      <w:r>
        <w:rPr>
          <w:rFonts w:ascii="Arial" w:hAnsi="Arial" w:cs="Arial"/>
          <w:sz w:val="26"/>
          <w:szCs w:val="26"/>
        </w:rPr>
        <w:t xml:space="preserve">Year property was built or last remodeled* (ex. 1973). </w:t>
      </w:r>
      <w:r w:rsidRPr="005B2B00">
        <w:rPr>
          <w:rFonts w:ascii="Arial" w:hAnsi="Arial" w:cs="Arial"/>
          <w:i/>
          <w:sz w:val="26"/>
          <w:szCs w:val="26"/>
        </w:rPr>
        <w:t>Properties built or remodeled after 1979 may have an existing flow control facility onsite due to stormwater code requirements at the time of construction; these properties are ineligible for RainWise.</w:t>
      </w:r>
      <w:r>
        <w:rPr>
          <w:rFonts w:ascii="Arial" w:hAnsi="Arial" w:cs="Arial"/>
          <w:sz w:val="26"/>
          <w:szCs w:val="26"/>
        </w:rPr>
        <w:t xml:space="preserve"> </w:t>
      </w:r>
      <w:r w:rsidRPr="00C86C82">
        <w:rPr>
          <w:rFonts w:ascii="Arial" w:hAnsi="Arial" w:cs="Arial"/>
          <w:sz w:val="26"/>
          <w:szCs w:val="26"/>
        </w:rPr>
        <w:fldChar w:fldCharType="begin">
          <w:ffData>
            <w:name w:val="Text14"/>
            <w:enabled/>
            <w:calcOnExit w:val="0"/>
            <w:textInput/>
          </w:ffData>
        </w:fldChar>
      </w:r>
      <w:r w:rsidRPr="00C86C82">
        <w:rPr>
          <w:rFonts w:ascii="Arial" w:hAnsi="Arial" w:cs="Arial"/>
          <w:sz w:val="26"/>
          <w:szCs w:val="26"/>
        </w:rPr>
        <w:instrText xml:space="preserve"> FORMTEXT </w:instrText>
      </w:r>
      <w:r w:rsidRPr="00C86C82">
        <w:rPr>
          <w:rFonts w:ascii="Arial" w:hAnsi="Arial" w:cs="Arial"/>
          <w:sz w:val="26"/>
          <w:szCs w:val="26"/>
        </w:rPr>
      </w:r>
      <w:r w:rsidRPr="00C86C82">
        <w:rPr>
          <w:rFonts w:ascii="Arial" w:hAnsi="Arial" w:cs="Arial"/>
          <w:sz w:val="26"/>
          <w:szCs w:val="26"/>
        </w:rPr>
        <w:fldChar w:fldCharType="separate"/>
      </w:r>
      <w:r w:rsidRPr="00C86C82">
        <w:rPr>
          <w:rFonts w:ascii="Arial" w:hAnsi="Arial" w:cs="Arial"/>
          <w:sz w:val="26"/>
          <w:szCs w:val="26"/>
        </w:rPr>
        <w:t> </w:t>
      </w:r>
      <w:r w:rsidRPr="00C86C82">
        <w:rPr>
          <w:rFonts w:ascii="Arial" w:hAnsi="Arial" w:cs="Arial"/>
          <w:sz w:val="26"/>
          <w:szCs w:val="26"/>
        </w:rPr>
        <w:t> </w:t>
      </w:r>
      <w:r w:rsidRPr="00C86C82">
        <w:rPr>
          <w:rFonts w:ascii="Arial" w:hAnsi="Arial" w:cs="Arial"/>
          <w:sz w:val="26"/>
          <w:szCs w:val="26"/>
        </w:rPr>
        <w:t> </w:t>
      </w:r>
      <w:r w:rsidRPr="00C86C82">
        <w:rPr>
          <w:rFonts w:ascii="Arial" w:hAnsi="Arial" w:cs="Arial"/>
          <w:sz w:val="26"/>
          <w:szCs w:val="26"/>
        </w:rPr>
        <w:t> </w:t>
      </w:r>
      <w:r w:rsidRPr="00C86C82">
        <w:rPr>
          <w:rFonts w:ascii="Arial" w:hAnsi="Arial" w:cs="Arial"/>
          <w:sz w:val="26"/>
          <w:szCs w:val="26"/>
        </w:rPr>
        <w:t> </w:t>
      </w:r>
      <w:r w:rsidRPr="00C86C82">
        <w:rPr>
          <w:rFonts w:ascii="Arial" w:hAnsi="Arial" w:cs="Arial"/>
          <w:sz w:val="26"/>
          <w:szCs w:val="26"/>
        </w:rPr>
        <w:fldChar w:fldCharType="end"/>
      </w:r>
      <w:r>
        <w:rPr>
          <w:rFonts w:ascii="Arial" w:hAnsi="Arial" w:cs="Arial"/>
          <w:sz w:val="26"/>
          <w:szCs w:val="26"/>
        </w:rPr>
        <w:t xml:space="preserve"> </w:t>
      </w:r>
    </w:p>
    <w:p w:rsidR="005B2B00" w:rsidRPr="005B2B00" w:rsidRDefault="005B2B00" w:rsidP="005B2B00">
      <w:pPr>
        <w:pStyle w:val="ListParagraph"/>
        <w:rPr>
          <w:rFonts w:ascii="Arial" w:hAnsi="Arial" w:cs="Arial"/>
          <w:sz w:val="26"/>
          <w:szCs w:val="26"/>
        </w:rPr>
      </w:pPr>
    </w:p>
    <w:p w:rsidR="00411DEC" w:rsidRPr="0049188F" w:rsidRDefault="00411DEC" w:rsidP="00C86C82">
      <w:pPr>
        <w:pStyle w:val="ListParagraph"/>
        <w:numPr>
          <w:ilvl w:val="0"/>
          <w:numId w:val="36"/>
        </w:numPr>
        <w:ind w:hanging="720"/>
        <w:rPr>
          <w:rFonts w:ascii="Arial" w:hAnsi="Arial" w:cs="Arial"/>
          <w:sz w:val="26"/>
          <w:szCs w:val="26"/>
        </w:rPr>
      </w:pPr>
      <w:r w:rsidRPr="0049188F">
        <w:rPr>
          <w:rFonts w:ascii="Arial" w:hAnsi="Arial" w:cs="Arial"/>
          <w:sz w:val="26"/>
          <w:szCs w:val="26"/>
        </w:rPr>
        <w:t>General Checklist*</w:t>
      </w:r>
      <w:r w:rsidR="00231361" w:rsidRPr="0049188F">
        <w:rPr>
          <w:rFonts w:ascii="Arial" w:hAnsi="Arial" w:cs="Arial"/>
          <w:sz w:val="26"/>
          <w:szCs w:val="26"/>
        </w:rPr>
        <w:t>:</w:t>
      </w:r>
    </w:p>
    <w:p w:rsidR="00411DEC" w:rsidRPr="00673540" w:rsidRDefault="00922878" w:rsidP="00C86C82">
      <w:pPr>
        <w:tabs>
          <w:tab w:val="left" w:pos="990"/>
          <w:tab w:val="left" w:pos="1080"/>
        </w:tabs>
        <w:ind w:left="1080" w:hanging="360"/>
        <w:rPr>
          <w:rFonts w:ascii="Arial" w:hAnsi="Arial" w:cs="Arial"/>
          <w:sz w:val="26"/>
          <w:szCs w:val="26"/>
        </w:rPr>
      </w:pPr>
      <w:r w:rsidRPr="00673540">
        <w:rPr>
          <w:rFonts w:ascii="Arial" w:eastAsia="MS Gothic" w:hAnsi="Arial" w:cs="Arial"/>
          <w:sz w:val="26"/>
          <w:szCs w:val="26"/>
        </w:rPr>
        <w:fldChar w:fldCharType="begin">
          <w:ffData>
            <w:name w:val="Check7"/>
            <w:enabled/>
            <w:calcOnExit w:val="0"/>
            <w:checkBox>
              <w:sizeAuto/>
              <w:default w:val="0"/>
            </w:checkBox>
          </w:ffData>
        </w:fldChar>
      </w:r>
      <w:bookmarkStart w:id="14" w:name="Check7"/>
      <w:r w:rsidR="006D3624" w:rsidRPr="00673540">
        <w:rPr>
          <w:rFonts w:ascii="Arial" w:eastAsia="MS Gothic" w:hAnsi="Arial" w:cs="Arial"/>
          <w:sz w:val="26"/>
          <w:szCs w:val="26"/>
        </w:rPr>
        <w:instrText xml:space="preserve"> FORMCHECKBOX </w:instrText>
      </w:r>
      <w:r w:rsidR="00AC53C0">
        <w:rPr>
          <w:rFonts w:ascii="Arial" w:eastAsia="MS Gothic" w:hAnsi="Arial" w:cs="Arial"/>
          <w:sz w:val="26"/>
          <w:szCs w:val="26"/>
        </w:rPr>
      </w:r>
      <w:r w:rsidR="00AC53C0">
        <w:rPr>
          <w:rFonts w:ascii="Arial" w:eastAsia="MS Gothic" w:hAnsi="Arial" w:cs="Arial"/>
          <w:sz w:val="26"/>
          <w:szCs w:val="26"/>
        </w:rPr>
        <w:fldChar w:fldCharType="separate"/>
      </w:r>
      <w:r w:rsidRPr="00673540">
        <w:rPr>
          <w:rFonts w:ascii="Arial" w:eastAsia="MS Gothic" w:hAnsi="Arial" w:cs="Arial"/>
          <w:sz w:val="26"/>
          <w:szCs w:val="26"/>
        </w:rPr>
        <w:fldChar w:fldCharType="end"/>
      </w:r>
      <w:bookmarkEnd w:id="14"/>
      <w:r w:rsidR="00411DEC" w:rsidRPr="00673540">
        <w:rPr>
          <w:rFonts w:ascii="Arial" w:hAnsi="Arial" w:cs="Arial"/>
          <w:sz w:val="26"/>
          <w:szCs w:val="26"/>
        </w:rPr>
        <w:t xml:space="preserve"> I have verified this customer is rebate eligible </w:t>
      </w:r>
      <w:r w:rsidR="0049188F">
        <w:rPr>
          <w:rFonts w:ascii="Arial" w:hAnsi="Arial" w:cs="Arial"/>
          <w:sz w:val="26"/>
          <w:szCs w:val="26"/>
        </w:rPr>
        <w:t xml:space="preserve">using the eligibility map at </w:t>
      </w:r>
      <w:r w:rsidR="0049188F" w:rsidRPr="0049188F">
        <w:rPr>
          <w:rFonts w:ascii="Arial" w:hAnsi="Arial" w:cs="Arial"/>
          <w:sz w:val="26"/>
          <w:szCs w:val="26"/>
        </w:rPr>
        <w:t>http://www.700milliongallons.org/rainwise/eligibility-map/</w:t>
      </w:r>
    </w:p>
    <w:p w:rsidR="005B2B00" w:rsidRPr="005B2B00" w:rsidRDefault="00922878" w:rsidP="005B2B00">
      <w:pPr>
        <w:tabs>
          <w:tab w:val="left" w:pos="1080"/>
        </w:tabs>
        <w:ind w:left="1080" w:hanging="360"/>
        <w:rPr>
          <w:rFonts w:ascii="Arial" w:hAnsi="Arial" w:cs="Arial"/>
          <w:i/>
          <w:sz w:val="26"/>
          <w:szCs w:val="26"/>
        </w:rPr>
      </w:pPr>
      <w:r w:rsidRPr="00673540">
        <w:rPr>
          <w:rFonts w:ascii="Arial" w:eastAsia="MS Gothic" w:hAnsi="Arial" w:cs="Arial"/>
          <w:sz w:val="26"/>
          <w:szCs w:val="26"/>
        </w:rPr>
        <w:fldChar w:fldCharType="begin">
          <w:ffData>
            <w:name w:val="Check8"/>
            <w:enabled/>
            <w:calcOnExit w:val="0"/>
            <w:checkBox>
              <w:sizeAuto/>
              <w:default w:val="0"/>
            </w:checkBox>
          </w:ffData>
        </w:fldChar>
      </w:r>
      <w:bookmarkStart w:id="15" w:name="Check8"/>
      <w:r w:rsidR="006D3624" w:rsidRPr="00673540">
        <w:rPr>
          <w:rFonts w:ascii="Arial" w:eastAsia="MS Gothic" w:hAnsi="Arial" w:cs="Arial"/>
          <w:sz w:val="26"/>
          <w:szCs w:val="26"/>
        </w:rPr>
        <w:instrText xml:space="preserve"> FORMCHECKBOX </w:instrText>
      </w:r>
      <w:r w:rsidR="00AC53C0">
        <w:rPr>
          <w:rFonts w:ascii="Arial" w:eastAsia="MS Gothic" w:hAnsi="Arial" w:cs="Arial"/>
          <w:sz w:val="26"/>
          <w:szCs w:val="26"/>
        </w:rPr>
      </w:r>
      <w:r w:rsidR="00AC53C0">
        <w:rPr>
          <w:rFonts w:ascii="Arial" w:eastAsia="MS Gothic" w:hAnsi="Arial" w:cs="Arial"/>
          <w:sz w:val="26"/>
          <w:szCs w:val="26"/>
        </w:rPr>
        <w:fldChar w:fldCharType="separate"/>
      </w:r>
      <w:r w:rsidRPr="00673540">
        <w:rPr>
          <w:rFonts w:ascii="Arial" w:eastAsia="MS Gothic" w:hAnsi="Arial" w:cs="Arial"/>
          <w:sz w:val="26"/>
          <w:szCs w:val="26"/>
        </w:rPr>
        <w:fldChar w:fldCharType="end"/>
      </w:r>
      <w:bookmarkEnd w:id="15"/>
      <w:r w:rsidR="00411DEC" w:rsidRPr="00673540">
        <w:rPr>
          <w:rFonts w:ascii="Arial" w:hAnsi="Arial" w:cs="Arial"/>
          <w:sz w:val="26"/>
          <w:szCs w:val="26"/>
        </w:rPr>
        <w:t xml:space="preserve"> </w:t>
      </w:r>
      <w:r w:rsidR="005B2B00" w:rsidRPr="005B2B00">
        <w:rPr>
          <w:rFonts w:ascii="Arial" w:hAnsi="Arial" w:cs="Arial"/>
          <w:sz w:val="26"/>
          <w:szCs w:val="26"/>
        </w:rPr>
        <w:t xml:space="preserve">I have looked at the side sewer card, building permits, site plans, and other documentation and have verified that this property does not have an existing flow control facility onsite. </w:t>
      </w:r>
      <w:r w:rsidR="005B2B00" w:rsidRPr="005B2B00">
        <w:rPr>
          <w:rFonts w:ascii="Arial" w:hAnsi="Arial" w:cs="Arial"/>
          <w:i/>
          <w:sz w:val="26"/>
          <w:szCs w:val="26"/>
        </w:rPr>
        <w:t>(If you have questions about how to read the side sewer cards or if the side sewer card is inconclusive, schedule a pre-inspection.)</w:t>
      </w:r>
    </w:p>
    <w:p w:rsidR="00411DEC" w:rsidRPr="00673540" w:rsidRDefault="005B2B00" w:rsidP="005B2B00">
      <w:pPr>
        <w:tabs>
          <w:tab w:val="left" w:pos="1080"/>
        </w:tabs>
        <w:ind w:left="900" w:hanging="180"/>
        <w:rPr>
          <w:rFonts w:ascii="Arial" w:hAnsi="Arial" w:cs="Arial"/>
          <w:sz w:val="26"/>
          <w:szCs w:val="26"/>
        </w:rPr>
      </w:pPr>
      <w:r w:rsidRPr="00673540">
        <w:rPr>
          <w:rFonts w:ascii="Arial" w:eastAsia="MS Gothic" w:hAnsi="Arial" w:cs="Arial"/>
          <w:sz w:val="26"/>
          <w:szCs w:val="26"/>
        </w:rPr>
        <w:fldChar w:fldCharType="begin">
          <w:ffData>
            <w:name w:val="Check8"/>
            <w:enabled/>
            <w:calcOnExit w:val="0"/>
            <w:checkBox>
              <w:sizeAuto/>
              <w:default w:val="0"/>
            </w:checkBox>
          </w:ffData>
        </w:fldChar>
      </w:r>
      <w:r w:rsidRPr="00673540">
        <w:rPr>
          <w:rFonts w:ascii="Arial" w:eastAsia="MS Gothic" w:hAnsi="Arial" w:cs="Arial"/>
          <w:sz w:val="26"/>
          <w:szCs w:val="26"/>
        </w:rPr>
        <w:instrText xml:space="preserve"> FORMCHECKBOX </w:instrText>
      </w:r>
      <w:r>
        <w:rPr>
          <w:rFonts w:ascii="Arial" w:eastAsia="MS Gothic" w:hAnsi="Arial" w:cs="Arial"/>
          <w:sz w:val="26"/>
          <w:szCs w:val="26"/>
        </w:rPr>
      </w:r>
      <w:r>
        <w:rPr>
          <w:rFonts w:ascii="Arial" w:eastAsia="MS Gothic" w:hAnsi="Arial" w:cs="Arial"/>
          <w:sz w:val="26"/>
          <w:szCs w:val="26"/>
        </w:rPr>
        <w:fldChar w:fldCharType="separate"/>
      </w:r>
      <w:r w:rsidRPr="00673540">
        <w:rPr>
          <w:rFonts w:ascii="Arial" w:eastAsia="MS Gothic" w:hAnsi="Arial" w:cs="Arial"/>
          <w:sz w:val="26"/>
          <w:szCs w:val="26"/>
        </w:rPr>
        <w:fldChar w:fldCharType="end"/>
      </w:r>
      <w:r w:rsidRPr="00673540">
        <w:rPr>
          <w:rFonts w:ascii="Arial" w:hAnsi="Arial" w:cs="Arial"/>
          <w:sz w:val="26"/>
          <w:szCs w:val="26"/>
        </w:rPr>
        <w:t xml:space="preserve"> </w:t>
      </w:r>
      <w:r w:rsidR="00411DEC" w:rsidRPr="00673540">
        <w:rPr>
          <w:rFonts w:ascii="Arial" w:hAnsi="Arial" w:cs="Arial"/>
          <w:sz w:val="26"/>
          <w:szCs w:val="26"/>
        </w:rPr>
        <w:t>Customer is eligible for a rebate for the type of system being installed</w:t>
      </w:r>
    </w:p>
    <w:p w:rsidR="00411DEC" w:rsidRPr="00E72368" w:rsidRDefault="00411DEC" w:rsidP="00673540">
      <w:pPr>
        <w:rPr>
          <w:rFonts w:ascii="Arial" w:hAnsi="Arial" w:cs="Arial"/>
          <w:sz w:val="26"/>
          <w:szCs w:val="26"/>
        </w:rPr>
      </w:pPr>
    </w:p>
    <w:p w:rsidR="00411DEC" w:rsidRPr="00E72368" w:rsidRDefault="00411DEC" w:rsidP="00C86C82">
      <w:pPr>
        <w:pStyle w:val="ListParagraph"/>
        <w:numPr>
          <w:ilvl w:val="0"/>
          <w:numId w:val="36"/>
        </w:numPr>
        <w:ind w:hanging="720"/>
        <w:rPr>
          <w:rFonts w:ascii="Arial" w:hAnsi="Arial" w:cs="Arial"/>
          <w:sz w:val="26"/>
          <w:szCs w:val="26"/>
        </w:rPr>
      </w:pPr>
      <w:r w:rsidRPr="00E72368">
        <w:rPr>
          <w:rFonts w:ascii="Arial" w:hAnsi="Arial" w:cs="Arial"/>
          <w:sz w:val="26"/>
          <w:szCs w:val="26"/>
        </w:rPr>
        <w:t>Proposed System *</w:t>
      </w:r>
    </w:p>
    <w:p w:rsidR="00411DEC" w:rsidRPr="00673540" w:rsidRDefault="00922878" w:rsidP="00673540">
      <w:pPr>
        <w:ind w:firstLine="720"/>
        <w:rPr>
          <w:rFonts w:ascii="Arial" w:hAnsi="Arial" w:cs="Arial"/>
          <w:sz w:val="26"/>
          <w:szCs w:val="26"/>
        </w:rPr>
      </w:pPr>
      <w:r w:rsidRPr="00673540">
        <w:rPr>
          <w:rFonts w:ascii="Arial" w:eastAsia="MS Gothic" w:hAnsi="Arial" w:cs="Arial"/>
          <w:sz w:val="26"/>
          <w:szCs w:val="26"/>
        </w:rPr>
        <w:fldChar w:fldCharType="begin">
          <w:ffData>
            <w:name w:val="Check9"/>
            <w:enabled/>
            <w:calcOnExit w:val="0"/>
            <w:checkBox>
              <w:sizeAuto/>
              <w:default w:val="0"/>
            </w:checkBox>
          </w:ffData>
        </w:fldChar>
      </w:r>
      <w:bookmarkStart w:id="16" w:name="Check9"/>
      <w:r w:rsidR="006D3624" w:rsidRPr="00673540">
        <w:rPr>
          <w:rFonts w:ascii="Arial" w:eastAsia="MS Gothic" w:hAnsi="Arial" w:cs="Arial"/>
          <w:sz w:val="26"/>
          <w:szCs w:val="26"/>
        </w:rPr>
        <w:instrText xml:space="preserve"> FORMCHECKBOX </w:instrText>
      </w:r>
      <w:r w:rsidR="00AC53C0">
        <w:rPr>
          <w:rFonts w:ascii="Arial" w:eastAsia="MS Gothic" w:hAnsi="Arial" w:cs="Arial"/>
          <w:sz w:val="26"/>
          <w:szCs w:val="26"/>
        </w:rPr>
      </w:r>
      <w:r w:rsidR="00AC53C0">
        <w:rPr>
          <w:rFonts w:ascii="Arial" w:eastAsia="MS Gothic" w:hAnsi="Arial" w:cs="Arial"/>
          <w:sz w:val="26"/>
          <w:szCs w:val="26"/>
        </w:rPr>
        <w:fldChar w:fldCharType="separate"/>
      </w:r>
      <w:r w:rsidRPr="00673540">
        <w:rPr>
          <w:rFonts w:ascii="Arial" w:eastAsia="MS Gothic" w:hAnsi="Arial" w:cs="Arial"/>
          <w:sz w:val="26"/>
          <w:szCs w:val="26"/>
        </w:rPr>
        <w:fldChar w:fldCharType="end"/>
      </w:r>
      <w:bookmarkEnd w:id="16"/>
      <w:r w:rsidR="00411DEC" w:rsidRPr="00673540">
        <w:rPr>
          <w:rFonts w:ascii="Arial" w:hAnsi="Arial" w:cs="Arial"/>
          <w:sz w:val="26"/>
          <w:szCs w:val="26"/>
        </w:rPr>
        <w:t xml:space="preserve"> Rain garden</w:t>
      </w:r>
    </w:p>
    <w:p w:rsidR="00411DEC" w:rsidRPr="00673540" w:rsidRDefault="00922878" w:rsidP="00673540">
      <w:pPr>
        <w:ind w:firstLine="720"/>
        <w:rPr>
          <w:rFonts w:ascii="Arial" w:hAnsi="Arial" w:cs="Arial"/>
          <w:sz w:val="26"/>
          <w:szCs w:val="26"/>
        </w:rPr>
      </w:pPr>
      <w:r w:rsidRPr="00673540">
        <w:rPr>
          <w:rFonts w:ascii="Arial" w:eastAsia="MS Gothic" w:hAnsi="Arial" w:cs="Arial"/>
          <w:sz w:val="26"/>
          <w:szCs w:val="26"/>
        </w:rPr>
        <w:fldChar w:fldCharType="begin">
          <w:ffData>
            <w:name w:val="Check10"/>
            <w:enabled/>
            <w:calcOnExit w:val="0"/>
            <w:checkBox>
              <w:sizeAuto/>
              <w:default w:val="0"/>
            </w:checkBox>
          </w:ffData>
        </w:fldChar>
      </w:r>
      <w:bookmarkStart w:id="17" w:name="Check10"/>
      <w:r w:rsidR="006D3624" w:rsidRPr="00673540">
        <w:rPr>
          <w:rFonts w:ascii="Arial" w:eastAsia="MS Gothic" w:hAnsi="Arial" w:cs="Arial"/>
          <w:sz w:val="26"/>
          <w:szCs w:val="26"/>
        </w:rPr>
        <w:instrText xml:space="preserve"> FORMCHECKBOX </w:instrText>
      </w:r>
      <w:r w:rsidR="00AC53C0">
        <w:rPr>
          <w:rFonts w:ascii="Arial" w:eastAsia="MS Gothic" w:hAnsi="Arial" w:cs="Arial"/>
          <w:sz w:val="26"/>
          <w:szCs w:val="26"/>
        </w:rPr>
      </w:r>
      <w:r w:rsidR="00AC53C0">
        <w:rPr>
          <w:rFonts w:ascii="Arial" w:eastAsia="MS Gothic" w:hAnsi="Arial" w:cs="Arial"/>
          <w:sz w:val="26"/>
          <w:szCs w:val="26"/>
        </w:rPr>
        <w:fldChar w:fldCharType="separate"/>
      </w:r>
      <w:r w:rsidRPr="00673540">
        <w:rPr>
          <w:rFonts w:ascii="Arial" w:eastAsia="MS Gothic" w:hAnsi="Arial" w:cs="Arial"/>
          <w:sz w:val="26"/>
          <w:szCs w:val="26"/>
        </w:rPr>
        <w:fldChar w:fldCharType="end"/>
      </w:r>
      <w:bookmarkEnd w:id="17"/>
      <w:r w:rsidR="00411DEC" w:rsidRPr="00673540">
        <w:rPr>
          <w:rFonts w:ascii="Arial" w:hAnsi="Arial" w:cs="Arial"/>
          <w:sz w:val="26"/>
          <w:szCs w:val="26"/>
        </w:rPr>
        <w:t xml:space="preserve"> Cistern to rain garden</w:t>
      </w:r>
    </w:p>
    <w:p w:rsidR="00411DEC" w:rsidRPr="00673540" w:rsidRDefault="00922878" w:rsidP="00673540">
      <w:pPr>
        <w:ind w:firstLine="720"/>
        <w:rPr>
          <w:rFonts w:ascii="Arial" w:hAnsi="Arial" w:cs="Arial"/>
          <w:sz w:val="26"/>
          <w:szCs w:val="26"/>
        </w:rPr>
      </w:pPr>
      <w:r w:rsidRPr="00673540">
        <w:rPr>
          <w:rFonts w:ascii="Arial" w:eastAsia="MS Gothic" w:hAnsi="Arial" w:cs="Arial"/>
          <w:sz w:val="26"/>
          <w:szCs w:val="26"/>
        </w:rPr>
        <w:fldChar w:fldCharType="begin">
          <w:ffData>
            <w:name w:val="Check11"/>
            <w:enabled/>
            <w:calcOnExit w:val="0"/>
            <w:checkBox>
              <w:sizeAuto/>
              <w:default w:val="0"/>
            </w:checkBox>
          </w:ffData>
        </w:fldChar>
      </w:r>
      <w:bookmarkStart w:id="18" w:name="Check11"/>
      <w:r w:rsidR="006D3624" w:rsidRPr="00673540">
        <w:rPr>
          <w:rFonts w:ascii="Arial" w:eastAsia="MS Gothic" w:hAnsi="Arial" w:cs="Arial"/>
          <w:sz w:val="26"/>
          <w:szCs w:val="26"/>
        </w:rPr>
        <w:instrText xml:space="preserve"> FORMCHECKBOX </w:instrText>
      </w:r>
      <w:r w:rsidR="00AC53C0">
        <w:rPr>
          <w:rFonts w:ascii="Arial" w:eastAsia="MS Gothic" w:hAnsi="Arial" w:cs="Arial"/>
          <w:sz w:val="26"/>
          <w:szCs w:val="26"/>
        </w:rPr>
      </w:r>
      <w:r w:rsidR="00AC53C0">
        <w:rPr>
          <w:rFonts w:ascii="Arial" w:eastAsia="MS Gothic" w:hAnsi="Arial" w:cs="Arial"/>
          <w:sz w:val="26"/>
          <w:szCs w:val="26"/>
        </w:rPr>
        <w:fldChar w:fldCharType="separate"/>
      </w:r>
      <w:r w:rsidRPr="00673540">
        <w:rPr>
          <w:rFonts w:ascii="Arial" w:eastAsia="MS Gothic" w:hAnsi="Arial" w:cs="Arial"/>
          <w:sz w:val="26"/>
          <w:szCs w:val="26"/>
        </w:rPr>
        <w:fldChar w:fldCharType="end"/>
      </w:r>
      <w:bookmarkEnd w:id="18"/>
      <w:r w:rsidR="00411DEC" w:rsidRPr="00673540">
        <w:rPr>
          <w:rFonts w:ascii="Arial" w:hAnsi="Arial" w:cs="Arial"/>
          <w:sz w:val="26"/>
          <w:szCs w:val="26"/>
        </w:rPr>
        <w:t xml:space="preserve"> Cistern conveyed to spreader</w:t>
      </w:r>
    </w:p>
    <w:p w:rsidR="00411DEC" w:rsidRPr="00673540" w:rsidRDefault="00922878" w:rsidP="00673540">
      <w:pPr>
        <w:ind w:firstLine="720"/>
        <w:rPr>
          <w:rFonts w:ascii="Arial" w:hAnsi="Arial" w:cs="Arial"/>
          <w:sz w:val="26"/>
          <w:szCs w:val="26"/>
        </w:rPr>
      </w:pPr>
      <w:r w:rsidRPr="00673540">
        <w:rPr>
          <w:rFonts w:ascii="Arial" w:eastAsia="MS Gothic" w:hAnsi="Arial" w:cs="Arial"/>
          <w:sz w:val="26"/>
          <w:szCs w:val="26"/>
        </w:rPr>
        <w:fldChar w:fldCharType="begin">
          <w:ffData>
            <w:name w:val="Check12"/>
            <w:enabled/>
            <w:calcOnExit w:val="0"/>
            <w:checkBox>
              <w:sizeAuto/>
              <w:default w:val="0"/>
            </w:checkBox>
          </w:ffData>
        </w:fldChar>
      </w:r>
      <w:bookmarkStart w:id="19" w:name="Check12"/>
      <w:r w:rsidR="006D3624" w:rsidRPr="00673540">
        <w:rPr>
          <w:rFonts w:ascii="Arial" w:eastAsia="MS Gothic" w:hAnsi="Arial" w:cs="Arial"/>
          <w:sz w:val="26"/>
          <w:szCs w:val="26"/>
        </w:rPr>
        <w:instrText xml:space="preserve"> FORMCHECKBOX </w:instrText>
      </w:r>
      <w:r w:rsidR="00AC53C0">
        <w:rPr>
          <w:rFonts w:ascii="Arial" w:eastAsia="MS Gothic" w:hAnsi="Arial" w:cs="Arial"/>
          <w:sz w:val="26"/>
          <w:szCs w:val="26"/>
        </w:rPr>
      </w:r>
      <w:r w:rsidR="00AC53C0">
        <w:rPr>
          <w:rFonts w:ascii="Arial" w:eastAsia="MS Gothic" w:hAnsi="Arial" w:cs="Arial"/>
          <w:sz w:val="26"/>
          <w:szCs w:val="26"/>
        </w:rPr>
        <w:fldChar w:fldCharType="separate"/>
      </w:r>
      <w:r w:rsidRPr="00673540">
        <w:rPr>
          <w:rFonts w:ascii="Arial" w:eastAsia="MS Gothic" w:hAnsi="Arial" w:cs="Arial"/>
          <w:sz w:val="26"/>
          <w:szCs w:val="26"/>
        </w:rPr>
        <w:fldChar w:fldCharType="end"/>
      </w:r>
      <w:bookmarkEnd w:id="19"/>
      <w:r w:rsidR="009B66CE">
        <w:rPr>
          <w:rFonts w:ascii="Arial" w:hAnsi="Arial" w:cs="Arial"/>
          <w:sz w:val="26"/>
          <w:szCs w:val="26"/>
        </w:rPr>
        <w:t xml:space="preserve"> Cistern to side sewer </w:t>
      </w:r>
    </w:p>
    <w:p w:rsidR="00411DEC" w:rsidRPr="00673540" w:rsidRDefault="00922878" w:rsidP="00673540">
      <w:pPr>
        <w:ind w:firstLine="720"/>
        <w:rPr>
          <w:rFonts w:ascii="Arial" w:hAnsi="Arial" w:cs="Arial"/>
          <w:sz w:val="26"/>
          <w:szCs w:val="26"/>
        </w:rPr>
      </w:pPr>
      <w:r w:rsidRPr="00673540">
        <w:rPr>
          <w:rFonts w:ascii="Arial" w:eastAsia="MS Gothic" w:hAnsi="Arial" w:cs="Arial"/>
          <w:sz w:val="26"/>
          <w:szCs w:val="26"/>
        </w:rPr>
        <w:fldChar w:fldCharType="begin">
          <w:ffData>
            <w:name w:val="Check13"/>
            <w:enabled/>
            <w:calcOnExit w:val="0"/>
            <w:checkBox>
              <w:sizeAuto/>
              <w:default w:val="0"/>
            </w:checkBox>
          </w:ffData>
        </w:fldChar>
      </w:r>
      <w:bookmarkStart w:id="20" w:name="Check13"/>
      <w:r w:rsidR="006D3624" w:rsidRPr="00673540">
        <w:rPr>
          <w:rFonts w:ascii="Arial" w:eastAsia="MS Gothic" w:hAnsi="Arial" w:cs="Arial"/>
          <w:sz w:val="26"/>
          <w:szCs w:val="26"/>
        </w:rPr>
        <w:instrText xml:space="preserve"> FORMCHECKBOX </w:instrText>
      </w:r>
      <w:r w:rsidR="00AC53C0">
        <w:rPr>
          <w:rFonts w:ascii="Arial" w:eastAsia="MS Gothic" w:hAnsi="Arial" w:cs="Arial"/>
          <w:sz w:val="26"/>
          <w:szCs w:val="26"/>
        </w:rPr>
      </w:r>
      <w:r w:rsidR="00AC53C0">
        <w:rPr>
          <w:rFonts w:ascii="Arial" w:eastAsia="MS Gothic" w:hAnsi="Arial" w:cs="Arial"/>
          <w:sz w:val="26"/>
          <w:szCs w:val="26"/>
        </w:rPr>
        <w:fldChar w:fldCharType="separate"/>
      </w:r>
      <w:r w:rsidRPr="00673540">
        <w:rPr>
          <w:rFonts w:ascii="Arial" w:eastAsia="MS Gothic" w:hAnsi="Arial" w:cs="Arial"/>
          <w:sz w:val="26"/>
          <w:szCs w:val="26"/>
        </w:rPr>
        <w:fldChar w:fldCharType="end"/>
      </w:r>
      <w:bookmarkEnd w:id="20"/>
      <w:r w:rsidR="00411DEC" w:rsidRPr="00673540">
        <w:rPr>
          <w:rFonts w:ascii="Arial" w:hAnsi="Arial" w:cs="Arial"/>
          <w:sz w:val="26"/>
          <w:szCs w:val="26"/>
        </w:rPr>
        <w:t xml:space="preserve"> DPD side sewer permit for cistern to side sewer</w:t>
      </w:r>
    </w:p>
    <w:p w:rsidR="00411DEC" w:rsidRPr="00E72368" w:rsidRDefault="00411DEC" w:rsidP="005275B3">
      <w:pPr>
        <w:rPr>
          <w:rFonts w:ascii="Arial" w:hAnsi="Arial" w:cs="Arial"/>
          <w:sz w:val="26"/>
          <w:szCs w:val="26"/>
        </w:rPr>
      </w:pPr>
    </w:p>
    <w:p w:rsidR="00411DEC" w:rsidRPr="00E72368" w:rsidRDefault="00411DEC" w:rsidP="00C86C82">
      <w:pPr>
        <w:pStyle w:val="ListParagraph"/>
        <w:numPr>
          <w:ilvl w:val="0"/>
          <w:numId w:val="36"/>
        </w:numPr>
        <w:ind w:hanging="630"/>
        <w:rPr>
          <w:rFonts w:ascii="Arial" w:hAnsi="Arial" w:cs="Arial"/>
          <w:sz w:val="26"/>
          <w:szCs w:val="26"/>
        </w:rPr>
      </w:pPr>
      <w:r w:rsidRPr="00E72368">
        <w:rPr>
          <w:rFonts w:ascii="Arial" w:hAnsi="Arial" w:cs="Arial"/>
          <w:sz w:val="26"/>
          <w:szCs w:val="26"/>
        </w:rPr>
        <w:t>Site Conditions *</w:t>
      </w:r>
    </w:p>
    <w:p w:rsidR="00411DEC" w:rsidRPr="00673540" w:rsidRDefault="00922878" w:rsidP="00673540">
      <w:pPr>
        <w:ind w:left="1080" w:hanging="360"/>
        <w:rPr>
          <w:rFonts w:ascii="Arial" w:hAnsi="Arial" w:cs="Arial"/>
          <w:sz w:val="26"/>
          <w:szCs w:val="26"/>
        </w:rPr>
      </w:pPr>
      <w:r w:rsidRPr="00673540">
        <w:rPr>
          <w:rFonts w:ascii="Arial" w:eastAsia="MS Gothic" w:hAnsi="Arial" w:cs="Arial"/>
          <w:sz w:val="26"/>
          <w:szCs w:val="26"/>
        </w:rPr>
        <w:fldChar w:fldCharType="begin">
          <w:ffData>
            <w:name w:val="Check14"/>
            <w:enabled/>
            <w:calcOnExit w:val="0"/>
            <w:checkBox>
              <w:sizeAuto/>
              <w:default w:val="0"/>
            </w:checkBox>
          </w:ffData>
        </w:fldChar>
      </w:r>
      <w:bookmarkStart w:id="21" w:name="Check14"/>
      <w:r w:rsidR="006D3624" w:rsidRPr="00673540">
        <w:rPr>
          <w:rFonts w:ascii="Arial" w:eastAsia="MS Gothic" w:hAnsi="Arial" w:cs="Arial"/>
          <w:sz w:val="26"/>
          <w:szCs w:val="26"/>
        </w:rPr>
        <w:instrText xml:space="preserve"> FORMCHECKBOX </w:instrText>
      </w:r>
      <w:r w:rsidR="00AC53C0">
        <w:rPr>
          <w:rFonts w:ascii="Arial" w:eastAsia="MS Gothic" w:hAnsi="Arial" w:cs="Arial"/>
          <w:sz w:val="26"/>
          <w:szCs w:val="26"/>
        </w:rPr>
      </w:r>
      <w:r w:rsidR="00AC53C0">
        <w:rPr>
          <w:rFonts w:ascii="Arial" w:eastAsia="MS Gothic" w:hAnsi="Arial" w:cs="Arial"/>
          <w:sz w:val="26"/>
          <w:szCs w:val="26"/>
        </w:rPr>
        <w:fldChar w:fldCharType="separate"/>
      </w:r>
      <w:r w:rsidRPr="00673540">
        <w:rPr>
          <w:rFonts w:ascii="Arial" w:eastAsia="MS Gothic" w:hAnsi="Arial" w:cs="Arial"/>
          <w:sz w:val="26"/>
          <w:szCs w:val="26"/>
        </w:rPr>
        <w:fldChar w:fldCharType="end"/>
      </w:r>
      <w:bookmarkEnd w:id="21"/>
      <w:r w:rsidR="009B66CE">
        <w:rPr>
          <w:rFonts w:ascii="Arial" w:eastAsia="MS Gothic" w:hAnsi="Arial" w:cs="Arial"/>
          <w:sz w:val="26"/>
          <w:szCs w:val="26"/>
        </w:rPr>
        <w:t xml:space="preserve"> </w:t>
      </w:r>
      <w:r w:rsidR="00411DEC" w:rsidRPr="00673540">
        <w:rPr>
          <w:rFonts w:ascii="Arial" w:hAnsi="Arial" w:cs="Arial"/>
          <w:sz w:val="26"/>
          <w:szCs w:val="26"/>
        </w:rPr>
        <w:t>No steep slopes within 500 feet</w:t>
      </w:r>
    </w:p>
    <w:p w:rsidR="00411DEC" w:rsidRPr="00673540" w:rsidRDefault="00922878" w:rsidP="00857D5C">
      <w:pPr>
        <w:ind w:left="1080" w:hanging="360"/>
        <w:rPr>
          <w:rFonts w:ascii="Arial" w:hAnsi="Arial" w:cs="Arial"/>
          <w:sz w:val="26"/>
          <w:szCs w:val="26"/>
        </w:rPr>
      </w:pPr>
      <w:r w:rsidRPr="00673540">
        <w:rPr>
          <w:rFonts w:ascii="Arial" w:eastAsia="MS Gothic" w:hAnsi="Arial" w:cs="Arial"/>
          <w:sz w:val="26"/>
          <w:szCs w:val="26"/>
        </w:rPr>
        <w:fldChar w:fldCharType="begin">
          <w:ffData>
            <w:name w:val="Check15"/>
            <w:enabled/>
            <w:calcOnExit w:val="0"/>
            <w:checkBox>
              <w:sizeAuto/>
              <w:default w:val="0"/>
            </w:checkBox>
          </w:ffData>
        </w:fldChar>
      </w:r>
      <w:bookmarkStart w:id="22" w:name="Check15"/>
      <w:r w:rsidR="006D3624" w:rsidRPr="00673540">
        <w:rPr>
          <w:rFonts w:ascii="Arial" w:eastAsia="MS Gothic" w:hAnsi="Arial" w:cs="Arial"/>
          <w:sz w:val="26"/>
          <w:szCs w:val="26"/>
        </w:rPr>
        <w:instrText xml:space="preserve"> FORMCHECKBOX </w:instrText>
      </w:r>
      <w:r w:rsidR="00AC53C0">
        <w:rPr>
          <w:rFonts w:ascii="Arial" w:eastAsia="MS Gothic" w:hAnsi="Arial" w:cs="Arial"/>
          <w:sz w:val="26"/>
          <w:szCs w:val="26"/>
        </w:rPr>
      </w:r>
      <w:r w:rsidR="00AC53C0">
        <w:rPr>
          <w:rFonts w:ascii="Arial" w:eastAsia="MS Gothic" w:hAnsi="Arial" w:cs="Arial"/>
          <w:sz w:val="26"/>
          <w:szCs w:val="26"/>
        </w:rPr>
        <w:fldChar w:fldCharType="separate"/>
      </w:r>
      <w:r w:rsidRPr="00673540">
        <w:rPr>
          <w:rFonts w:ascii="Arial" w:eastAsia="MS Gothic" w:hAnsi="Arial" w:cs="Arial"/>
          <w:sz w:val="26"/>
          <w:szCs w:val="26"/>
        </w:rPr>
        <w:fldChar w:fldCharType="end"/>
      </w:r>
      <w:bookmarkEnd w:id="22"/>
      <w:r w:rsidR="00411DEC" w:rsidRPr="00673540">
        <w:rPr>
          <w:rFonts w:ascii="Arial" w:hAnsi="Arial" w:cs="Arial"/>
          <w:sz w:val="26"/>
          <w:szCs w:val="26"/>
        </w:rPr>
        <w:t xml:space="preserve"> Proper infiltration setback from all buildings (5 feet from all structures and 10 feet minimu</w:t>
      </w:r>
      <w:r w:rsidR="009B66CE">
        <w:rPr>
          <w:rFonts w:ascii="Arial" w:hAnsi="Arial" w:cs="Arial"/>
          <w:sz w:val="26"/>
          <w:szCs w:val="26"/>
        </w:rPr>
        <w:t>m from structures with basement</w:t>
      </w:r>
    </w:p>
    <w:p w:rsidR="00411DEC" w:rsidRPr="00673540" w:rsidRDefault="0049188F" w:rsidP="0049188F">
      <w:pPr>
        <w:ind w:left="1080" w:hanging="360"/>
        <w:rPr>
          <w:rFonts w:ascii="Arial" w:hAnsi="Arial" w:cs="Arial"/>
          <w:sz w:val="26"/>
          <w:szCs w:val="26"/>
        </w:rPr>
      </w:pPr>
      <w:r w:rsidRPr="00673540">
        <w:rPr>
          <w:rFonts w:ascii="Arial" w:eastAsia="MS Gothic" w:hAnsi="Arial" w:cs="Arial"/>
          <w:sz w:val="26"/>
          <w:szCs w:val="26"/>
        </w:rPr>
        <w:fldChar w:fldCharType="begin">
          <w:ffData>
            <w:name w:val="Check17"/>
            <w:enabled/>
            <w:calcOnExit w:val="0"/>
            <w:checkBox>
              <w:sizeAuto/>
              <w:default w:val="0"/>
            </w:checkBox>
          </w:ffData>
        </w:fldChar>
      </w:r>
      <w:r w:rsidRPr="00673540">
        <w:rPr>
          <w:rFonts w:ascii="Arial" w:eastAsia="MS Gothic" w:hAnsi="Arial" w:cs="Arial"/>
          <w:sz w:val="26"/>
          <w:szCs w:val="26"/>
        </w:rPr>
        <w:instrText xml:space="preserve"> FORMCHECKBOX </w:instrText>
      </w:r>
      <w:r>
        <w:rPr>
          <w:rFonts w:ascii="Arial" w:eastAsia="MS Gothic" w:hAnsi="Arial" w:cs="Arial"/>
          <w:sz w:val="26"/>
          <w:szCs w:val="26"/>
        </w:rPr>
      </w:r>
      <w:r>
        <w:rPr>
          <w:rFonts w:ascii="Arial" w:eastAsia="MS Gothic" w:hAnsi="Arial" w:cs="Arial"/>
          <w:sz w:val="26"/>
          <w:szCs w:val="26"/>
        </w:rPr>
        <w:fldChar w:fldCharType="separate"/>
      </w:r>
      <w:r w:rsidRPr="00673540">
        <w:rPr>
          <w:rFonts w:ascii="Arial" w:eastAsia="MS Gothic" w:hAnsi="Arial" w:cs="Arial"/>
          <w:sz w:val="26"/>
          <w:szCs w:val="26"/>
        </w:rPr>
        <w:fldChar w:fldCharType="end"/>
      </w:r>
      <w:r w:rsidRPr="00673540">
        <w:rPr>
          <w:rFonts w:ascii="Arial" w:hAnsi="Arial" w:cs="Arial"/>
          <w:sz w:val="26"/>
          <w:szCs w:val="26"/>
        </w:rPr>
        <w:t xml:space="preserve"> </w:t>
      </w:r>
      <w:r w:rsidR="00411DEC" w:rsidRPr="00673540">
        <w:rPr>
          <w:rFonts w:ascii="Arial" w:hAnsi="Arial" w:cs="Arial"/>
          <w:sz w:val="26"/>
          <w:szCs w:val="26"/>
        </w:rPr>
        <w:t>No discharge within 3 feet of sidewalks or alleys</w:t>
      </w:r>
    </w:p>
    <w:p w:rsidR="00411DEC" w:rsidRPr="00673540" w:rsidRDefault="00922878" w:rsidP="00673540">
      <w:pPr>
        <w:ind w:left="1080" w:hanging="360"/>
        <w:rPr>
          <w:rFonts w:ascii="Arial" w:hAnsi="Arial" w:cs="Arial"/>
          <w:sz w:val="26"/>
          <w:szCs w:val="26"/>
        </w:rPr>
      </w:pPr>
      <w:r w:rsidRPr="00673540">
        <w:rPr>
          <w:rFonts w:ascii="Arial" w:eastAsia="MS Gothic" w:hAnsi="Arial" w:cs="Arial"/>
          <w:sz w:val="26"/>
          <w:szCs w:val="26"/>
        </w:rPr>
        <w:fldChar w:fldCharType="begin">
          <w:ffData>
            <w:name w:val="Check18"/>
            <w:enabled/>
            <w:calcOnExit w:val="0"/>
            <w:checkBox>
              <w:sizeAuto/>
              <w:default w:val="0"/>
            </w:checkBox>
          </w:ffData>
        </w:fldChar>
      </w:r>
      <w:bookmarkStart w:id="23" w:name="Check18"/>
      <w:r w:rsidR="006D3624" w:rsidRPr="00673540">
        <w:rPr>
          <w:rFonts w:ascii="Arial" w:eastAsia="MS Gothic" w:hAnsi="Arial" w:cs="Arial"/>
          <w:sz w:val="26"/>
          <w:szCs w:val="26"/>
        </w:rPr>
        <w:instrText xml:space="preserve"> FORMCHECKBOX </w:instrText>
      </w:r>
      <w:r w:rsidR="00AC53C0">
        <w:rPr>
          <w:rFonts w:ascii="Arial" w:eastAsia="MS Gothic" w:hAnsi="Arial" w:cs="Arial"/>
          <w:sz w:val="26"/>
          <w:szCs w:val="26"/>
        </w:rPr>
      </w:r>
      <w:r w:rsidR="00AC53C0">
        <w:rPr>
          <w:rFonts w:ascii="Arial" w:eastAsia="MS Gothic" w:hAnsi="Arial" w:cs="Arial"/>
          <w:sz w:val="26"/>
          <w:szCs w:val="26"/>
        </w:rPr>
        <w:fldChar w:fldCharType="separate"/>
      </w:r>
      <w:r w:rsidRPr="00673540">
        <w:rPr>
          <w:rFonts w:ascii="Arial" w:eastAsia="MS Gothic" w:hAnsi="Arial" w:cs="Arial"/>
          <w:sz w:val="26"/>
          <w:szCs w:val="26"/>
        </w:rPr>
        <w:fldChar w:fldCharType="end"/>
      </w:r>
      <w:bookmarkEnd w:id="23"/>
      <w:r w:rsidR="00411DEC" w:rsidRPr="00673540">
        <w:rPr>
          <w:rFonts w:ascii="Arial" w:hAnsi="Arial" w:cs="Arial"/>
          <w:sz w:val="26"/>
          <w:szCs w:val="26"/>
        </w:rPr>
        <w:t xml:space="preserve"> No discharge to neighboring properties</w:t>
      </w:r>
    </w:p>
    <w:p w:rsidR="00411DEC" w:rsidRPr="00E72368" w:rsidRDefault="00411DEC" w:rsidP="005275B3">
      <w:pPr>
        <w:rPr>
          <w:rFonts w:ascii="Arial" w:hAnsi="Arial" w:cs="Arial"/>
          <w:sz w:val="26"/>
          <w:szCs w:val="26"/>
        </w:rPr>
      </w:pPr>
    </w:p>
    <w:p w:rsidR="00411DEC" w:rsidRPr="00231361" w:rsidRDefault="00411DEC" w:rsidP="00C86C82">
      <w:pPr>
        <w:pStyle w:val="ListParagraph"/>
        <w:numPr>
          <w:ilvl w:val="0"/>
          <w:numId w:val="36"/>
        </w:numPr>
        <w:ind w:hanging="630"/>
        <w:rPr>
          <w:rFonts w:ascii="Arial" w:hAnsi="Arial" w:cs="Arial"/>
          <w:sz w:val="26"/>
          <w:szCs w:val="26"/>
        </w:rPr>
      </w:pPr>
      <w:r w:rsidRPr="00231361">
        <w:rPr>
          <w:rFonts w:ascii="Arial" w:hAnsi="Arial" w:cs="Arial"/>
          <w:sz w:val="26"/>
          <w:szCs w:val="26"/>
        </w:rPr>
        <w:t>Is there a rockery or wall on the property? *</w:t>
      </w:r>
      <w:r w:rsidR="00231361" w:rsidRPr="00231361">
        <w:rPr>
          <w:rFonts w:ascii="Arial" w:hAnsi="Arial" w:cs="Arial"/>
          <w:sz w:val="26"/>
          <w:szCs w:val="26"/>
        </w:rPr>
        <w:t xml:space="preserve">    </w:t>
      </w:r>
      <w:r w:rsidR="00922878" w:rsidRPr="00231361">
        <w:rPr>
          <w:rFonts w:ascii="Arial" w:eastAsia="MS Gothic" w:hAnsi="Arial" w:cs="Arial"/>
          <w:sz w:val="26"/>
          <w:szCs w:val="26"/>
        </w:rPr>
        <w:fldChar w:fldCharType="begin">
          <w:ffData>
            <w:name w:val="Check19"/>
            <w:enabled/>
            <w:calcOnExit w:val="0"/>
            <w:checkBox>
              <w:sizeAuto/>
              <w:default w:val="0"/>
            </w:checkBox>
          </w:ffData>
        </w:fldChar>
      </w:r>
      <w:bookmarkStart w:id="24" w:name="Check19"/>
      <w:r w:rsidR="006D3624" w:rsidRPr="00231361">
        <w:rPr>
          <w:rFonts w:ascii="Arial" w:eastAsia="MS Gothic" w:hAnsi="Arial" w:cs="Arial"/>
          <w:sz w:val="26"/>
          <w:szCs w:val="26"/>
        </w:rPr>
        <w:instrText xml:space="preserve"> FORMCHECKBOX </w:instrText>
      </w:r>
      <w:r w:rsidR="00AC53C0">
        <w:rPr>
          <w:rFonts w:ascii="Arial" w:eastAsia="MS Gothic" w:hAnsi="Arial" w:cs="Arial"/>
          <w:sz w:val="26"/>
          <w:szCs w:val="26"/>
        </w:rPr>
      </w:r>
      <w:r w:rsidR="00AC53C0">
        <w:rPr>
          <w:rFonts w:ascii="Arial" w:eastAsia="MS Gothic" w:hAnsi="Arial" w:cs="Arial"/>
          <w:sz w:val="26"/>
          <w:szCs w:val="26"/>
        </w:rPr>
        <w:fldChar w:fldCharType="separate"/>
      </w:r>
      <w:r w:rsidR="00922878" w:rsidRPr="00231361">
        <w:rPr>
          <w:rFonts w:ascii="Arial" w:eastAsia="MS Gothic" w:hAnsi="Arial" w:cs="Arial"/>
          <w:sz w:val="26"/>
          <w:szCs w:val="26"/>
        </w:rPr>
        <w:fldChar w:fldCharType="end"/>
      </w:r>
      <w:bookmarkEnd w:id="24"/>
      <w:r w:rsidRPr="00231361">
        <w:rPr>
          <w:rFonts w:ascii="Arial" w:hAnsi="Arial" w:cs="Arial"/>
          <w:sz w:val="26"/>
          <w:szCs w:val="26"/>
        </w:rPr>
        <w:t xml:space="preserve"> Yes</w:t>
      </w:r>
      <w:r w:rsidR="00231361">
        <w:rPr>
          <w:rFonts w:ascii="Arial" w:hAnsi="Arial" w:cs="Arial"/>
          <w:sz w:val="26"/>
          <w:szCs w:val="26"/>
        </w:rPr>
        <w:t xml:space="preserve">     </w:t>
      </w:r>
      <w:r w:rsidR="00922878" w:rsidRPr="00231361">
        <w:rPr>
          <w:rFonts w:ascii="Arial" w:eastAsia="MS Gothic" w:hAnsi="Arial" w:cs="Arial"/>
          <w:sz w:val="26"/>
          <w:szCs w:val="26"/>
        </w:rPr>
        <w:fldChar w:fldCharType="begin">
          <w:ffData>
            <w:name w:val="Check20"/>
            <w:enabled/>
            <w:calcOnExit w:val="0"/>
            <w:checkBox>
              <w:sizeAuto/>
              <w:default w:val="0"/>
            </w:checkBox>
          </w:ffData>
        </w:fldChar>
      </w:r>
      <w:bookmarkStart w:id="25" w:name="Check20"/>
      <w:r w:rsidR="006D3624" w:rsidRPr="00231361">
        <w:rPr>
          <w:rFonts w:ascii="Arial" w:eastAsia="MS Gothic" w:hAnsi="Arial" w:cs="Arial"/>
          <w:sz w:val="26"/>
          <w:szCs w:val="26"/>
        </w:rPr>
        <w:instrText xml:space="preserve"> FORMCHECKBOX </w:instrText>
      </w:r>
      <w:r w:rsidR="00AC53C0">
        <w:rPr>
          <w:rFonts w:ascii="Arial" w:eastAsia="MS Gothic" w:hAnsi="Arial" w:cs="Arial"/>
          <w:sz w:val="26"/>
          <w:szCs w:val="26"/>
        </w:rPr>
      </w:r>
      <w:r w:rsidR="00AC53C0">
        <w:rPr>
          <w:rFonts w:ascii="Arial" w:eastAsia="MS Gothic" w:hAnsi="Arial" w:cs="Arial"/>
          <w:sz w:val="26"/>
          <w:szCs w:val="26"/>
        </w:rPr>
        <w:fldChar w:fldCharType="separate"/>
      </w:r>
      <w:r w:rsidR="00922878" w:rsidRPr="00231361">
        <w:rPr>
          <w:rFonts w:ascii="Arial" w:eastAsia="MS Gothic" w:hAnsi="Arial" w:cs="Arial"/>
          <w:sz w:val="26"/>
          <w:szCs w:val="26"/>
        </w:rPr>
        <w:fldChar w:fldCharType="end"/>
      </w:r>
      <w:bookmarkEnd w:id="25"/>
      <w:r w:rsidRPr="00231361">
        <w:rPr>
          <w:rFonts w:ascii="Arial" w:hAnsi="Arial" w:cs="Arial"/>
          <w:sz w:val="26"/>
          <w:szCs w:val="26"/>
        </w:rPr>
        <w:t xml:space="preserve"> No</w:t>
      </w:r>
    </w:p>
    <w:p w:rsidR="00411DEC" w:rsidRPr="00E72368" w:rsidRDefault="00411DEC" w:rsidP="005275B3">
      <w:pPr>
        <w:rPr>
          <w:rFonts w:ascii="Arial" w:hAnsi="Arial" w:cs="Arial"/>
          <w:sz w:val="26"/>
          <w:szCs w:val="26"/>
        </w:rPr>
      </w:pPr>
    </w:p>
    <w:p w:rsidR="00411DEC" w:rsidRPr="00231361" w:rsidRDefault="00411DEC" w:rsidP="00C86C82">
      <w:pPr>
        <w:pStyle w:val="ListParagraph"/>
        <w:numPr>
          <w:ilvl w:val="0"/>
          <w:numId w:val="36"/>
        </w:numPr>
        <w:ind w:hanging="630"/>
        <w:rPr>
          <w:rFonts w:ascii="Arial" w:hAnsi="Arial" w:cs="Arial"/>
          <w:sz w:val="26"/>
          <w:szCs w:val="26"/>
        </w:rPr>
      </w:pPr>
      <w:r w:rsidRPr="00231361">
        <w:rPr>
          <w:rFonts w:ascii="Arial" w:hAnsi="Arial" w:cs="Arial"/>
          <w:sz w:val="26"/>
          <w:szCs w:val="26"/>
        </w:rPr>
        <w:t>Has customer has signed the rockery release form? *</w:t>
      </w:r>
      <w:r w:rsidR="00231361" w:rsidRPr="00231361">
        <w:rPr>
          <w:rFonts w:ascii="Arial" w:hAnsi="Arial" w:cs="Arial"/>
          <w:sz w:val="26"/>
          <w:szCs w:val="26"/>
        </w:rPr>
        <w:t xml:space="preserve">  </w:t>
      </w:r>
      <w:r w:rsidRPr="00231361">
        <w:rPr>
          <w:rFonts w:ascii="Arial" w:hAnsi="Arial" w:cs="Arial"/>
          <w:sz w:val="26"/>
          <w:szCs w:val="26"/>
        </w:rPr>
        <w:t>(if rockery or wall are present on property)</w:t>
      </w:r>
      <w:r w:rsidR="00231361" w:rsidRPr="00231361">
        <w:rPr>
          <w:rFonts w:ascii="Arial" w:hAnsi="Arial" w:cs="Arial"/>
          <w:sz w:val="26"/>
          <w:szCs w:val="26"/>
        </w:rPr>
        <w:t xml:space="preserve">   </w:t>
      </w:r>
      <w:r w:rsidR="00922878" w:rsidRPr="00231361">
        <w:rPr>
          <w:rFonts w:ascii="Arial" w:eastAsia="MS Gothic" w:hAnsi="Arial" w:cs="Arial"/>
          <w:sz w:val="26"/>
          <w:szCs w:val="26"/>
        </w:rPr>
        <w:fldChar w:fldCharType="begin">
          <w:ffData>
            <w:name w:val="Check21"/>
            <w:enabled/>
            <w:calcOnExit w:val="0"/>
            <w:checkBox>
              <w:sizeAuto/>
              <w:default w:val="0"/>
            </w:checkBox>
          </w:ffData>
        </w:fldChar>
      </w:r>
      <w:bookmarkStart w:id="26" w:name="Check21"/>
      <w:r w:rsidR="006D3624" w:rsidRPr="00231361">
        <w:rPr>
          <w:rFonts w:ascii="Arial" w:eastAsia="MS Gothic" w:hAnsi="Arial" w:cs="Arial"/>
          <w:sz w:val="26"/>
          <w:szCs w:val="26"/>
        </w:rPr>
        <w:instrText xml:space="preserve"> FORMCHECKBOX </w:instrText>
      </w:r>
      <w:r w:rsidR="00AC53C0">
        <w:rPr>
          <w:rFonts w:ascii="Arial" w:eastAsia="MS Gothic" w:hAnsi="Arial" w:cs="Arial"/>
          <w:sz w:val="26"/>
          <w:szCs w:val="26"/>
        </w:rPr>
      </w:r>
      <w:r w:rsidR="00AC53C0">
        <w:rPr>
          <w:rFonts w:ascii="Arial" w:eastAsia="MS Gothic" w:hAnsi="Arial" w:cs="Arial"/>
          <w:sz w:val="26"/>
          <w:szCs w:val="26"/>
        </w:rPr>
        <w:fldChar w:fldCharType="separate"/>
      </w:r>
      <w:r w:rsidR="00922878" w:rsidRPr="00231361">
        <w:rPr>
          <w:rFonts w:ascii="Arial" w:eastAsia="MS Gothic" w:hAnsi="Arial" w:cs="Arial"/>
          <w:sz w:val="26"/>
          <w:szCs w:val="26"/>
        </w:rPr>
        <w:fldChar w:fldCharType="end"/>
      </w:r>
      <w:bookmarkEnd w:id="26"/>
      <w:r w:rsidRPr="00231361">
        <w:rPr>
          <w:rFonts w:ascii="Arial" w:hAnsi="Arial" w:cs="Arial"/>
          <w:sz w:val="26"/>
          <w:szCs w:val="26"/>
        </w:rPr>
        <w:t xml:space="preserve"> Yes</w:t>
      </w:r>
      <w:r w:rsidR="00231361" w:rsidRPr="00231361">
        <w:rPr>
          <w:rFonts w:ascii="Arial" w:hAnsi="Arial" w:cs="Arial"/>
          <w:sz w:val="26"/>
          <w:szCs w:val="26"/>
        </w:rPr>
        <w:t xml:space="preserve">   </w:t>
      </w:r>
      <w:r w:rsidR="00922878" w:rsidRPr="00231361">
        <w:rPr>
          <w:rFonts w:ascii="Arial" w:eastAsia="MS Gothic" w:hAnsi="Arial" w:cs="Arial"/>
          <w:sz w:val="26"/>
          <w:szCs w:val="26"/>
        </w:rPr>
        <w:fldChar w:fldCharType="begin">
          <w:ffData>
            <w:name w:val="Check22"/>
            <w:enabled/>
            <w:calcOnExit w:val="0"/>
            <w:checkBox>
              <w:sizeAuto/>
              <w:default w:val="0"/>
            </w:checkBox>
          </w:ffData>
        </w:fldChar>
      </w:r>
      <w:bookmarkStart w:id="27" w:name="Check22"/>
      <w:r w:rsidR="006D3624" w:rsidRPr="00231361">
        <w:rPr>
          <w:rFonts w:ascii="Arial" w:eastAsia="MS Gothic" w:hAnsi="Arial" w:cs="Arial"/>
          <w:sz w:val="26"/>
          <w:szCs w:val="26"/>
        </w:rPr>
        <w:instrText xml:space="preserve"> FORMCHECKBOX </w:instrText>
      </w:r>
      <w:r w:rsidR="00AC53C0">
        <w:rPr>
          <w:rFonts w:ascii="Arial" w:eastAsia="MS Gothic" w:hAnsi="Arial" w:cs="Arial"/>
          <w:sz w:val="26"/>
          <w:szCs w:val="26"/>
        </w:rPr>
      </w:r>
      <w:r w:rsidR="00AC53C0">
        <w:rPr>
          <w:rFonts w:ascii="Arial" w:eastAsia="MS Gothic" w:hAnsi="Arial" w:cs="Arial"/>
          <w:sz w:val="26"/>
          <w:szCs w:val="26"/>
        </w:rPr>
        <w:fldChar w:fldCharType="separate"/>
      </w:r>
      <w:r w:rsidR="00922878" w:rsidRPr="00231361">
        <w:rPr>
          <w:rFonts w:ascii="Arial" w:eastAsia="MS Gothic" w:hAnsi="Arial" w:cs="Arial"/>
          <w:sz w:val="26"/>
          <w:szCs w:val="26"/>
        </w:rPr>
        <w:fldChar w:fldCharType="end"/>
      </w:r>
      <w:bookmarkEnd w:id="27"/>
      <w:r w:rsidRPr="00231361">
        <w:rPr>
          <w:rFonts w:ascii="Arial" w:hAnsi="Arial" w:cs="Arial"/>
          <w:sz w:val="26"/>
          <w:szCs w:val="26"/>
        </w:rPr>
        <w:t xml:space="preserve"> No</w:t>
      </w:r>
      <w:r w:rsidR="00231361" w:rsidRPr="00231361">
        <w:rPr>
          <w:rFonts w:ascii="Arial" w:hAnsi="Arial" w:cs="Arial"/>
          <w:sz w:val="26"/>
          <w:szCs w:val="26"/>
        </w:rPr>
        <w:t xml:space="preserve">   </w:t>
      </w:r>
      <w:r w:rsidR="00922878" w:rsidRPr="00231361">
        <w:rPr>
          <w:rFonts w:ascii="Arial" w:eastAsia="MS Gothic" w:hAnsi="Arial" w:cs="Arial"/>
          <w:sz w:val="26"/>
          <w:szCs w:val="26"/>
        </w:rPr>
        <w:fldChar w:fldCharType="begin">
          <w:ffData>
            <w:name w:val="Check23"/>
            <w:enabled/>
            <w:calcOnExit w:val="0"/>
            <w:checkBox>
              <w:sizeAuto/>
              <w:default w:val="0"/>
            </w:checkBox>
          </w:ffData>
        </w:fldChar>
      </w:r>
      <w:bookmarkStart w:id="28" w:name="Check23"/>
      <w:r w:rsidR="006D3624" w:rsidRPr="00231361">
        <w:rPr>
          <w:rFonts w:ascii="Arial" w:eastAsia="MS Gothic" w:hAnsi="Arial" w:cs="Arial"/>
          <w:sz w:val="26"/>
          <w:szCs w:val="26"/>
        </w:rPr>
        <w:instrText xml:space="preserve"> FORMCHECKBOX </w:instrText>
      </w:r>
      <w:r w:rsidR="00AC53C0">
        <w:rPr>
          <w:rFonts w:ascii="Arial" w:eastAsia="MS Gothic" w:hAnsi="Arial" w:cs="Arial"/>
          <w:sz w:val="26"/>
          <w:szCs w:val="26"/>
        </w:rPr>
      </w:r>
      <w:r w:rsidR="00AC53C0">
        <w:rPr>
          <w:rFonts w:ascii="Arial" w:eastAsia="MS Gothic" w:hAnsi="Arial" w:cs="Arial"/>
          <w:sz w:val="26"/>
          <w:szCs w:val="26"/>
        </w:rPr>
        <w:fldChar w:fldCharType="separate"/>
      </w:r>
      <w:r w:rsidR="00922878" w:rsidRPr="00231361">
        <w:rPr>
          <w:rFonts w:ascii="Arial" w:eastAsia="MS Gothic" w:hAnsi="Arial" w:cs="Arial"/>
          <w:sz w:val="26"/>
          <w:szCs w:val="26"/>
        </w:rPr>
        <w:fldChar w:fldCharType="end"/>
      </w:r>
      <w:bookmarkEnd w:id="28"/>
      <w:r w:rsidRPr="00231361">
        <w:rPr>
          <w:rFonts w:ascii="Arial" w:hAnsi="Arial" w:cs="Arial"/>
          <w:sz w:val="26"/>
          <w:szCs w:val="26"/>
        </w:rPr>
        <w:t xml:space="preserve"> N/A</w:t>
      </w:r>
    </w:p>
    <w:p w:rsidR="00411DEC" w:rsidRPr="00E72368" w:rsidRDefault="00411DEC" w:rsidP="005275B3">
      <w:pPr>
        <w:rPr>
          <w:rFonts w:ascii="Arial" w:hAnsi="Arial" w:cs="Arial"/>
          <w:sz w:val="26"/>
          <w:szCs w:val="26"/>
        </w:rPr>
      </w:pPr>
    </w:p>
    <w:p w:rsidR="00231361" w:rsidRDefault="00411DEC" w:rsidP="00C86C82">
      <w:pPr>
        <w:pStyle w:val="ListParagraph"/>
        <w:numPr>
          <w:ilvl w:val="0"/>
          <w:numId w:val="36"/>
        </w:numPr>
        <w:ind w:hanging="630"/>
        <w:rPr>
          <w:rFonts w:ascii="Arial" w:hAnsi="Arial" w:cs="Arial"/>
          <w:sz w:val="26"/>
          <w:szCs w:val="26"/>
        </w:rPr>
      </w:pPr>
      <w:r w:rsidRPr="00231361">
        <w:rPr>
          <w:rFonts w:ascii="Arial" w:hAnsi="Arial" w:cs="Arial"/>
          <w:sz w:val="26"/>
          <w:szCs w:val="26"/>
        </w:rPr>
        <w:t>Rockery/wall is less than 4 feet tall? *</w:t>
      </w:r>
      <w:r w:rsidR="00231361" w:rsidRPr="00231361">
        <w:rPr>
          <w:rFonts w:ascii="Arial" w:hAnsi="Arial" w:cs="Arial"/>
          <w:sz w:val="26"/>
          <w:szCs w:val="26"/>
        </w:rPr>
        <w:t xml:space="preserve">   </w:t>
      </w:r>
      <w:r w:rsidRPr="00231361">
        <w:rPr>
          <w:rFonts w:ascii="Arial" w:hAnsi="Arial" w:cs="Arial"/>
          <w:sz w:val="26"/>
          <w:szCs w:val="26"/>
        </w:rPr>
        <w:t>(You may not install a rain garden or conveyance behind a rockery or wall greater than 4 feet in height.)</w:t>
      </w:r>
      <w:r w:rsidR="00231361" w:rsidRPr="00231361">
        <w:rPr>
          <w:rFonts w:ascii="Arial" w:hAnsi="Arial" w:cs="Arial"/>
          <w:sz w:val="26"/>
          <w:szCs w:val="26"/>
        </w:rPr>
        <w:t xml:space="preserve">  </w:t>
      </w:r>
    </w:p>
    <w:p w:rsidR="00411DEC" w:rsidRPr="00231361" w:rsidRDefault="00231361" w:rsidP="00231361">
      <w:pPr>
        <w:pStyle w:val="ListParagraph"/>
        <w:ind w:left="0" w:firstLine="720"/>
        <w:rPr>
          <w:rFonts w:ascii="Arial" w:hAnsi="Arial" w:cs="Arial"/>
          <w:sz w:val="26"/>
          <w:szCs w:val="26"/>
        </w:rPr>
      </w:pPr>
      <w:r w:rsidRPr="00231361">
        <w:rPr>
          <w:rFonts w:ascii="Arial" w:hAnsi="Arial" w:cs="Arial"/>
          <w:sz w:val="26"/>
          <w:szCs w:val="26"/>
        </w:rPr>
        <w:t xml:space="preserve"> </w:t>
      </w:r>
      <w:r w:rsidR="00922878" w:rsidRPr="00231361">
        <w:rPr>
          <w:rFonts w:ascii="Arial" w:eastAsia="MS Gothic" w:hAnsi="Arial" w:cs="Arial"/>
          <w:sz w:val="26"/>
          <w:szCs w:val="26"/>
        </w:rPr>
        <w:fldChar w:fldCharType="begin">
          <w:ffData>
            <w:name w:val="Check24"/>
            <w:enabled/>
            <w:calcOnExit w:val="0"/>
            <w:checkBox>
              <w:sizeAuto/>
              <w:default w:val="0"/>
            </w:checkBox>
          </w:ffData>
        </w:fldChar>
      </w:r>
      <w:bookmarkStart w:id="29" w:name="Check24"/>
      <w:r w:rsidR="006D3624" w:rsidRPr="00231361">
        <w:rPr>
          <w:rFonts w:ascii="Arial" w:eastAsia="MS Gothic" w:hAnsi="Arial" w:cs="Arial"/>
          <w:sz w:val="26"/>
          <w:szCs w:val="26"/>
        </w:rPr>
        <w:instrText xml:space="preserve"> FORMCHECKBOX </w:instrText>
      </w:r>
      <w:r w:rsidR="00AC53C0">
        <w:rPr>
          <w:rFonts w:ascii="Arial" w:eastAsia="MS Gothic" w:hAnsi="Arial" w:cs="Arial"/>
          <w:sz w:val="26"/>
          <w:szCs w:val="26"/>
        </w:rPr>
      </w:r>
      <w:r w:rsidR="00AC53C0">
        <w:rPr>
          <w:rFonts w:ascii="Arial" w:eastAsia="MS Gothic" w:hAnsi="Arial" w:cs="Arial"/>
          <w:sz w:val="26"/>
          <w:szCs w:val="26"/>
        </w:rPr>
        <w:fldChar w:fldCharType="separate"/>
      </w:r>
      <w:r w:rsidR="00922878" w:rsidRPr="00231361">
        <w:rPr>
          <w:rFonts w:ascii="Arial" w:eastAsia="MS Gothic" w:hAnsi="Arial" w:cs="Arial"/>
          <w:sz w:val="26"/>
          <w:szCs w:val="26"/>
        </w:rPr>
        <w:fldChar w:fldCharType="end"/>
      </w:r>
      <w:bookmarkEnd w:id="29"/>
      <w:r w:rsidR="00411DEC" w:rsidRPr="00231361">
        <w:rPr>
          <w:rFonts w:ascii="Arial" w:hAnsi="Arial" w:cs="Arial"/>
          <w:sz w:val="26"/>
          <w:szCs w:val="26"/>
        </w:rPr>
        <w:t xml:space="preserve"> Yes</w:t>
      </w:r>
      <w:r w:rsidRPr="00231361">
        <w:rPr>
          <w:rFonts w:ascii="Arial" w:hAnsi="Arial" w:cs="Arial"/>
          <w:sz w:val="26"/>
          <w:szCs w:val="26"/>
        </w:rPr>
        <w:t xml:space="preserve">   </w:t>
      </w:r>
      <w:r w:rsidR="00922878" w:rsidRPr="00231361">
        <w:rPr>
          <w:rFonts w:ascii="Arial" w:eastAsia="MS Gothic" w:hAnsi="Arial" w:cs="Arial"/>
          <w:sz w:val="26"/>
          <w:szCs w:val="26"/>
        </w:rPr>
        <w:fldChar w:fldCharType="begin">
          <w:ffData>
            <w:name w:val="Check25"/>
            <w:enabled/>
            <w:calcOnExit w:val="0"/>
            <w:checkBox>
              <w:sizeAuto/>
              <w:default w:val="0"/>
            </w:checkBox>
          </w:ffData>
        </w:fldChar>
      </w:r>
      <w:bookmarkStart w:id="30" w:name="Check25"/>
      <w:r w:rsidR="006D3624" w:rsidRPr="00231361">
        <w:rPr>
          <w:rFonts w:ascii="Arial" w:eastAsia="MS Gothic" w:hAnsi="Arial" w:cs="Arial"/>
          <w:sz w:val="26"/>
          <w:szCs w:val="26"/>
        </w:rPr>
        <w:instrText xml:space="preserve"> FORMCHECKBOX </w:instrText>
      </w:r>
      <w:r w:rsidR="00AC53C0">
        <w:rPr>
          <w:rFonts w:ascii="Arial" w:eastAsia="MS Gothic" w:hAnsi="Arial" w:cs="Arial"/>
          <w:sz w:val="26"/>
          <w:szCs w:val="26"/>
        </w:rPr>
      </w:r>
      <w:r w:rsidR="00AC53C0">
        <w:rPr>
          <w:rFonts w:ascii="Arial" w:eastAsia="MS Gothic" w:hAnsi="Arial" w:cs="Arial"/>
          <w:sz w:val="26"/>
          <w:szCs w:val="26"/>
        </w:rPr>
        <w:fldChar w:fldCharType="separate"/>
      </w:r>
      <w:r w:rsidR="00922878" w:rsidRPr="00231361">
        <w:rPr>
          <w:rFonts w:ascii="Arial" w:eastAsia="MS Gothic" w:hAnsi="Arial" w:cs="Arial"/>
          <w:sz w:val="26"/>
          <w:szCs w:val="26"/>
        </w:rPr>
        <w:fldChar w:fldCharType="end"/>
      </w:r>
      <w:bookmarkEnd w:id="30"/>
      <w:r w:rsidR="00411DEC" w:rsidRPr="00231361">
        <w:rPr>
          <w:rFonts w:ascii="Arial" w:hAnsi="Arial" w:cs="Arial"/>
          <w:sz w:val="26"/>
          <w:szCs w:val="26"/>
        </w:rPr>
        <w:t xml:space="preserve"> No</w:t>
      </w:r>
      <w:r w:rsidRPr="00231361">
        <w:rPr>
          <w:rFonts w:ascii="Arial" w:hAnsi="Arial" w:cs="Arial"/>
          <w:sz w:val="26"/>
          <w:szCs w:val="26"/>
        </w:rPr>
        <w:t xml:space="preserve">   </w:t>
      </w:r>
      <w:r w:rsidR="00922878" w:rsidRPr="00231361">
        <w:rPr>
          <w:rFonts w:ascii="Arial" w:eastAsia="MS Gothic" w:hAnsi="Arial" w:cs="Arial"/>
          <w:sz w:val="26"/>
          <w:szCs w:val="26"/>
        </w:rPr>
        <w:fldChar w:fldCharType="begin">
          <w:ffData>
            <w:name w:val="Check26"/>
            <w:enabled/>
            <w:calcOnExit w:val="0"/>
            <w:checkBox>
              <w:sizeAuto/>
              <w:default w:val="0"/>
            </w:checkBox>
          </w:ffData>
        </w:fldChar>
      </w:r>
      <w:bookmarkStart w:id="31" w:name="Check26"/>
      <w:r w:rsidR="006D3624" w:rsidRPr="00231361">
        <w:rPr>
          <w:rFonts w:ascii="Arial" w:eastAsia="MS Gothic" w:hAnsi="Arial" w:cs="Arial"/>
          <w:sz w:val="26"/>
          <w:szCs w:val="26"/>
        </w:rPr>
        <w:instrText xml:space="preserve"> FORMCHECKBOX </w:instrText>
      </w:r>
      <w:r w:rsidR="00AC53C0">
        <w:rPr>
          <w:rFonts w:ascii="Arial" w:eastAsia="MS Gothic" w:hAnsi="Arial" w:cs="Arial"/>
          <w:sz w:val="26"/>
          <w:szCs w:val="26"/>
        </w:rPr>
      </w:r>
      <w:r w:rsidR="00AC53C0">
        <w:rPr>
          <w:rFonts w:ascii="Arial" w:eastAsia="MS Gothic" w:hAnsi="Arial" w:cs="Arial"/>
          <w:sz w:val="26"/>
          <w:szCs w:val="26"/>
        </w:rPr>
        <w:fldChar w:fldCharType="separate"/>
      </w:r>
      <w:r w:rsidR="00922878" w:rsidRPr="00231361">
        <w:rPr>
          <w:rFonts w:ascii="Arial" w:eastAsia="MS Gothic" w:hAnsi="Arial" w:cs="Arial"/>
          <w:sz w:val="26"/>
          <w:szCs w:val="26"/>
        </w:rPr>
        <w:fldChar w:fldCharType="end"/>
      </w:r>
      <w:bookmarkEnd w:id="31"/>
      <w:r w:rsidR="00411DEC" w:rsidRPr="00231361">
        <w:rPr>
          <w:rFonts w:ascii="Arial" w:hAnsi="Arial" w:cs="Arial"/>
          <w:sz w:val="26"/>
          <w:szCs w:val="26"/>
        </w:rPr>
        <w:t xml:space="preserve"> N/A</w:t>
      </w:r>
    </w:p>
    <w:p w:rsidR="00411DEC" w:rsidRPr="00E72368" w:rsidRDefault="00411DEC" w:rsidP="005275B3">
      <w:pPr>
        <w:rPr>
          <w:rFonts w:ascii="Arial" w:hAnsi="Arial" w:cs="Arial"/>
          <w:sz w:val="26"/>
          <w:szCs w:val="26"/>
        </w:rPr>
      </w:pPr>
    </w:p>
    <w:p w:rsidR="00411DEC" w:rsidRPr="00231361" w:rsidRDefault="00411DEC" w:rsidP="00C86C82">
      <w:pPr>
        <w:pStyle w:val="ListParagraph"/>
        <w:numPr>
          <w:ilvl w:val="0"/>
          <w:numId w:val="36"/>
        </w:numPr>
        <w:ind w:hanging="630"/>
        <w:rPr>
          <w:rFonts w:ascii="Arial" w:hAnsi="Arial" w:cs="Arial"/>
          <w:sz w:val="26"/>
          <w:szCs w:val="26"/>
        </w:rPr>
      </w:pPr>
      <w:r w:rsidRPr="00231361">
        <w:rPr>
          <w:rFonts w:ascii="Arial" w:hAnsi="Arial" w:cs="Arial"/>
          <w:sz w:val="26"/>
          <w:szCs w:val="26"/>
        </w:rPr>
        <w:t xml:space="preserve">Facility will follow guidance on RainWise Design Sheet </w:t>
      </w:r>
      <w:r w:rsidR="0049188F">
        <w:rPr>
          <w:rFonts w:ascii="Arial" w:hAnsi="Arial" w:cs="Arial"/>
          <w:sz w:val="26"/>
          <w:szCs w:val="26"/>
        </w:rPr>
        <w:t>8C</w:t>
      </w:r>
      <w:r w:rsidRPr="00231361">
        <w:rPr>
          <w:rFonts w:ascii="Arial" w:hAnsi="Arial" w:cs="Arial"/>
          <w:sz w:val="26"/>
          <w:szCs w:val="26"/>
        </w:rPr>
        <w:t>? *</w:t>
      </w:r>
      <w:r w:rsidR="00231361" w:rsidRPr="00231361">
        <w:rPr>
          <w:rFonts w:ascii="Arial" w:hAnsi="Arial" w:cs="Arial"/>
          <w:sz w:val="26"/>
          <w:szCs w:val="26"/>
        </w:rPr>
        <w:t xml:space="preserve"> </w:t>
      </w:r>
      <w:r w:rsidRPr="00231361">
        <w:rPr>
          <w:rFonts w:ascii="Arial" w:hAnsi="Arial" w:cs="Arial"/>
          <w:sz w:val="26"/>
          <w:szCs w:val="26"/>
        </w:rPr>
        <w:t>(Alternate plans should be disc</w:t>
      </w:r>
      <w:r w:rsidR="000A7934" w:rsidRPr="00231361">
        <w:rPr>
          <w:rFonts w:ascii="Arial" w:hAnsi="Arial" w:cs="Arial"/>
          <w:sz w:val="26"/>
          <w:szCs w:val="26"/>
        </w:rPr>
        <w:t>ussed with a RainWise inspector</w:t>
      </w:r>
      <w:r w:rsidRPr="00231361">
        <w:rPr>
          <w:rFonts w:ascii="Arial" w:hAnsi="Arial" w:cs="Arial"/>
          <w:sz w:val="26"/>
          <w:szCs w:val="26"/>
        </w:rPr>
        <w:t>)</w:t>
      </w:r>
      <w:r w:rsidR="000A7934" w:rsidRPr="00231361">
        <w:rPr>
          <w:rFonts w:ascii="Arial" w:hAnsi="Arial" w:cs="Arial"/>
          <w:sz w:val="26"/>
          <w:szCs w:val="26"/>
        </w:rPr>
        <w:t>.</w:t>
      </w:r>
      <w:r w:rsidR="00231361" w:rsidRPr="00231361">
        <w:rPr>
          <w:rFonts w:ascii="Arial" w:hAnsi="Arial" w:cs="Arial"/>
          <w:sz w:val="26"/>
          <w:szCs w:val="26"/>
        </w:rPr>
        <w:t xml:space="preserve"> </w:t>
      </w:r>
      <w:r w:rsidR="00922878" w:rsidRPr="00231361">
        <w:rPr>
          <w:rFonts w:ascii="Arial" w:eastAsia="MS Gothic" w:hAnsi="Arial" w:cs="Arial"/>
          <w:sz w:val="26"/>
          <w:szCs w:val="26"/>
        </w:rPr>
        <w:fldChar w:fldCharType="begin">
          <w:ffData>
            <w:name w:val="Check27"/>
            <w:enabled/>
            <w:calcOnExit w:val="0"/>
            <w:checkBox>
              <w:sizeAuto/>
              <w:default w:val="0"/>
            </w:checkBox>
          </w:ffData>
        </w:fldChar>
      </w:r>
      <w:bookmarkStart w:id="32" w:name="Check27"/>
      <w:r w:rsidR="006D3624" w:rsidRPr="00231361">
        <w:rPr>
          <w:rFonts w:ascii="Arial" w:eastAsia="MS Gothic" w:hAnsi="Arial" w:cs="Arial"/>
          <w:sz w:val="26"/>
          <w:szCs w:val="26"/>
        </w:rPr>
        <w:instrText xml:space="preserve"> FORMCHECKBOX </w:instrText>
      </w:r>
      <w:r w:rsidR="00AC53C0">
        <w:rPr>
          <w:rFonts w:ascii="Arial" w:eastAsia="MS Gothic" w:hAnsi="Arial" w:cs="Arial"/>
          <w:sz w:val="26"/>
          <w:szCs w:val="26"/>
        </w:rPr>
      </w:r>
      <w:r w:rsidR="00AC53C0">
        <w:rPr>
          <w:rFonts w:ascii="Arial" w:eastAsia="MS Gothic" w:hAnsi="Arial" w:cs="Arial"/>
          <w:sz w:val="26"/>
          <w:szCs w:val="26"/>
        </w:rPr>
        <w:fldChar w:fldCharType="separate"/>
      </w:r>
      <w:r w:rsidR="00922878" w:rsidRPr="00231361">
        <w:rPr>
          <w:rFonts w:ascii="Arial" w:eastAsia="MS Gothic" w:hAnsi="Arial" w:cs="Arial"/>
          <w:sz w:val="26"/>
          <w:szCs w:val="26"/>
        </w:rPr>
        <w:fldChar w:fldCharType="end"/>
      </w:r>
      <w:bookmarkEnd w:id="32"/>
      <w:r w:rsidRPr="00231361">
        <w:rPr>
          <w:rFonts w:ascii="Arial" w:hAnsi="Arial" w:cs="Arial"/>
          <w:sz w:val="26"/>
          <w:szCs w:val="26"/>
        </w:rPr>
        <w:t xml:space="preserve"> Yes</w:t>
      </w:r>
      <w:r w:rsidR="00231361" w:rsidRPr="00231361">
        <w:rPr>
          <w:rFonts w:ascii="Arial" w:hAnsi="Arial" w:cs="Arial"/>
          <w:sz w:val="26"/>
          <w:szCs w:val="26"/>
        </w:rPr>
        <w:t xml:space="preserve">   </w:t>
      </w:r>
      <w:r w:rsidR="00922878" w:rsidRPr="00231361">
        <w:rPr>
          <w:rFonts w:ascii="Arial" w:eastAsia="MS Gothic" w:hAnsi="Arial" w:cs="Arial"/>
          <w:sz w:val="26"/>
          <w:szCs w:val="26"/>
        </w:rPr>
        <w:fldChar w:fldCharType="begin">
          <w:ffData>
            <w:name w:val="Check28"/>
            <w:enabled/>
            <w:calcOnExit w:val="0"/>
            <w:checkBox>
              <w:sizeAuto/>
              <w:default w:val="0"/>
            </w:checkBox>
          </w:ffData>
        </w:fldChar>
      </w:r>
      <w:bookmarkStart w:id="33" w:name="Check28"/>
      <w:r w:rsidR="006D3624" w:rsidRPr="00231361">
        <w:rPr>
          <w:rFonts w:ascii="Arial" w:eastAsia="MS Gothic" w:hAnsi="Arial" w:cs="Arial"/>
          <w:sz w:val="26"/>
          <w:szCs w:val="26"/>
        </w:rPr>
        <w:instrText xml:space="preserve"> FORMCHECKBOX </w:instrText>
      </w:r>
      <w:r w:rsidR="00AC53C0">
        <w:rPr>
          <w:rFonts w:ascii="Arial" w:eastAsia="MS Gothic" w:hAnsi="Arial" w:cs="Arial"/>
          <w:sz w:val="26"/>
          <w:szCs w:val="26"/>
        </w:rPr>
      </w:r>
      <w:r w:rsidR="00AC53C0">
        <w:rPr>
          <w:rFonts w:ascii="Arial" w:eastAsia="MS Gothic" w:hAnsi="Arial" w:cs="Arial"/>
          <w:sz w:val="26"/>
          <w:szCs w:val="26"/>
        </w:rPr>
        <w:fldChar w:fldCharType="separate"/>
      </w:r>
      <w:r w:rsidR="00922878" w:rsidRPr="00231361">
        <w:rPr>
          <w:rFonts w:ascii="Arial" w:eastAsia="MS Gothic" w:hAnsi="Arial" w:cs="Arial"/>
          <w:sz w:val="26"/>
          <w:szCs w:val="26"/>
        </w:rPr>
        <w:fldChar w:fldCharType="end"/>
      </w:r>
      <w:bookmarkEnd w:id="33"/>
      <w:r w:rsidRPr="00231361">
        <w:rPr>
          <w:rFonts w:ascii="Arial" w:hAnsi="Arial" w:cs="Arial"/>
          <w:sz w:val="26"/>
          <w:szCs w:val="26"/>
        </w:rPr>
        <w:t xml:space="preserve"> No</w:t>
      </w:r>
      <w:r w:rsidR="00231361" w:rsidRPr="00231361">
        <w:rPr>
          <w:rFonts w:ascii="Arial" w:hAnsi="Arial" w:cs="Arial"/>
          <w:sz w:val="26"/>
          <w:szCs w:val="26"/>
        </w:rPr>
        <w:t xml:space="preserve">   </w:t>
      </w:r>
      <w:r w:rsidR="00922878" w:rsidRPr="00231361">
        <w:rPr>
          <w:rFonts w:ascii="Arial" w:eastAsia="MS Gothic" w:hAnsi="Arial" w:cs="Arial"/>
          <w:sz w:val="26"/>
          <w:szCs w:val="26"/>
        </w:rPr>
        <w:fldChar w:fldCharType="begin">
          <w:ffData>
            <w:name w:val="Check29"/>
            <w:enabled/>
            <w:calcOnExit w:val="0"/>
            <w:checkBox>
              <w:sizeAuto/>
              <w:default w:val="0"/>
            </w:checkBox>
          </w:ffData>
        </w:fldChar>
      </w:r>
      <w:bookmarkStart w:id="34" w:name="Check29"/>
      <w:r w:rsidR="006D3624" w:rsidRPr="00231361">
        <w:rPr>
          <w:rFonts w:ascii="Arial" w:eastAsia="MS Gothic" w:hAnsi="Arial" w:cs="Arial"/>
          <w:sz w:val="26"/>
          <w:szCs w:val="26"/>
        </w:rPr>
        <w:instrText xml:space="preserve"> FORMCHECKBOX </w:instrText>
      </w:r>
      <w:r w:rsidR="00AC53C0">
        <w:rPr>
          <w:rFonts w:ascii="Arial" w:eastAsia="MS Gothic" w:hAnsi="Arial" w:cs="Arial"/>
          <w:sz w:val="26"/>
          <w:szCs w:val="26"/>
        </w:rPr>
      </w:r>
      <w:r w:rsidR="00AC53C0">
        <w:rPr>
          <w:rFonts w:ascii="Arial" w:eastAsia="MS Gothic" w:hAnsi="Arial" w:cs="Arial"/>
          <w:sz w:val="26"/>
          <w:szCs w:val="26"/>
        </w:rPr>
        <w:fldChar w:fldCharType="separate"/>
      </w:r>
      <w:r w:rsidR="00922878" w:rsidRPr="00231361">
        <w:rPr>
          <w:rFonts w:ascii="Arial" w:eastAsia="MS Gothic" w:hAnsi="Arial" w:cs="Arial"/>
          <w:sz w:val="26"/>
          <w:szCs w:val="26"/>
        </w:rPr>
        <w:fldChar w:fldCharType="end"/>
      </w:r>
      <w:bookmarkEnd w:id="34"/>
      <w:r w:rsidRPr="00231361">
        <w:rPr>
          <w:rFonts w:ascii="Arial" w:hAnsi="Arial" w:cs="Arial"/>
          <w:sz w:val="26"/>
          <w:szCs w:val="26"/>
        </w:rPr>
        <w:t xml:space="preserve"> N/A</w:t>
      </w:r>
    </w:p>
    <w:p w:rsidR="00411DEC" w:rsidRPr="00E72368" w:rsidRDefault="00411DEC" w:rsidP="005275B3">
      <w:pPr>
        <w:rPr>
          <w:rFonts w:ascii="Arial" w:hAnsi="Arial" w:cs="Arial"/>
          <w:sz w:val="26"/>
          <w:szCs w:val="26"/>
        </w:rPr>
      </w:pPr>
    </w:p>
    <w:p w:rsidR="00231361" w:rsidRDefault="00411DEC" w:rsidP="00C86C82">
      <w:pPr>
        <w:pStyle w:val="ListParagraph"/>
        <w:numPr>
          <w:ilvl w:val="0"/>
          <w:numId w:val="36"/>
        </w:numPr>
        <w:ind w:hanging="630"/>
        <w:rPr>
          <w:rFonts w:ascii="Arial" w:hAnsi="Arial" w:cs="Arial"/>
          <w:sz w:val="26"/>
          <w:szCs w:val="26"/>
        </w:rPr>
      </w:pPr>
      <w:r w:rsidRPr="00231361">
        <w:rPr>
          <w:rFonts w:ascii="Arial" w:hAnsi="Arial" w:cs="Arial"/>
          <w:sz w:val="26"/>
          <w:szCs w:val="26"/>
        </w:rPr>
        <w:t>Bottom area sized according to RainWise design guidelines? *</w:t>
      </w:r>
    </w:p>
    <w:p w:rsidR="00411DEC" w:rsidRPr="00231361" w:rsidRDefault="00411DEC" w:rsidP="00231361">
      <w:pPr>
        <w:pStyle w:val="ListParagraph"/>
        <w:ind w:left="0" w:firstLine="720"/>
        <w:rPr>
          <w:rFonts w:ascii="Arial" w:hAnsi="Arial" w:cs="Arial"/>
          <w:sz w:val="26"/>
          <w:szCs w:val="26"/>
        </w:rPr>
      </w:pPr>
      <w:r w:rsidRPr="00231361">
        <w:rPr>
          <w:rFonts w:ascii="Arial" w:hAnsi="Arial" w:cs="Arial"/>
          <w:sz w:val="26"/>
          <w:szCs w:val="26"/>
        </w:rPr>
        <w:t xml:space="preserve"> </w:t>
      </w:r>
      <w:r w:rsidR="00922878" w:rsidRPr="00231361">
        <w:rPr>
          <w:rFonts w:ascii="Arial" w:eastAsia="MS Gothic" w:hAnsi="Arial" w:cs="Arial"/>
          <w:sz w:val="26"/>
          <w:szCs w:val="26"/>
        </w:rPr>
        <w:fldChar w:fldCharType="begin">
          <w:ffData>
            <w:name w:val="Check30"/>
            <w:enabled/>
            <w:calcOnExit w:val="0"/>
            <w:checkBox>
              <w:sizeAuto/>
              <w:default w:val="0"/>
            </w:checkBox>
          </w:ffData>
        </w:fldChar>
      </w:r>
      <w:bookmarkStart w:id="35" w:name="Check30"/>
      <w:r w:rsidR="006D3624" w:rsidRPr="00231361">
        <w:rPr>
          <w:rFonts w:ascii="Arial" w:eastAsia="MS Gothic" w:hAnsi="Arial" w:cs="Arial"/>
          <w:sz w:val="26"/>
          <w:szCs w:val="26"/>
        </w:rPr>
        <w:instrText xml:space="preserve"> FORMCHECKBOX </w:instrText>
      </w:r>
      <w:r w:rsidR="00AC53C0">
        <w:rPr>
          <w:rFonts w:ascii="Arial" w:eastAsia="MS Gothic" w:hAnsi="Arial" w:cs="Arial"/>
          <w:sz w:val="26"/>
          <w:szCs w:val="26"/>
        </w:rPr>
      </w:r>
      <w:r w:rsidR="00AC53C0">
        <w:rPr>
          <w:rFonts w:ascii="Arial" w:eastAsia="MS Gothic" w:hAnsi="Arial" w:cs="Arial"/>
          <w:sz w:val="26"/>
          <w:szCs w:val="26"/>
        </w:rPr>
        <w:fldChar w:fldCharType="separate"/>
      </w:r>
      <w:r w:rsidR="00922878" w:rsidRPr="00231361">
        <w:rPr>
          <w:rFonts w:ascii="Arial" w:eastAsia="MS Gothic" w:hAnsi="Arial" w:cs="Arial"/>
          <w:sz w:val="26"/>
          <w:szCs w:val="26"/>
        </w:rPr>
        <w:fldChar w:fldCharType="end"/>
      </w:r>
      <w:bookmarkEnd w:id="35"/>
      <w:r w:rsidRPr="00231361">
        <w:rPr>
          <w:rFonts w:ascii="Arial" w:eastAsia="MS Gothic" w:hAnsi="Arial" w:cs="Arial"/>
          <w:sz w:val="26"/>
          <w:szCs w:val="26"/>
        </w:rPr>
        <w:t xml:space="preserve"> </w:t>
      </w:r>
      <w:r w:rsidRPr="00231361">
        <w:rPr>
          <w:rFonts w:ascii="Arial" w:hAnsi="Arial" w:cs="Arial"/>
          <w:sz w:val="26"/>
          <w:szCs w:val="26"/>
        </w:rPr>
        <w:t>Yes</w:t>
      </w:r>
      <w:r w:rsidR="00231361" w:rsidRPr="00231361">
        <w:rPr>
          <w:rFonts w:ascii="Arial" w:hAnsi="Arial" w:cs="Arial"/>
          <w:sz w:val="26"/>
          <w:szCs w:val="26"/>
        </w:rPr>
        <w:t xml:space="preserve"> </w:t>
      </w:r>
      <w:r w:rsidR="00922878" w:rsidRPr="00231361">
        <w:rPr>
          <w:rFonts w:ascii="Arial" w:eastAsia="MS Gothic" w:hAnsi="Arial" w:cs="Arial"/>
          <w:sz w:val="26"/>
          <w:szCs w:val="26"/>
        </w:rPr>
        <w:fldChar w:fldCharType="begin">
          <w:ffData>
            <w:name w:val="Check31"/>
            <w:enabled/>
            <w:calcOnExit w:val="0"/>
            <w:checkBox>
              <w:sizeAuto/>
              <w:default w:val="0"/>
            </w:checkBox>
          </w:ffData>
        </w:fldChar>
      </w:r>
      <w:bookmarkStart w:id="36" w:name="Check31"/>
      <w:r w:rsidR="006D3624" w:rsidRPr="00231361">
        <w:rPr>
          <w:rFonts w:ascii="Arial" w:eastAsia="MS Gothic" w:hAnsi="Arial" w:cs="Arial"/>
          <w:sz w:val="26"/>
          <w:szCs w:val="26"/>
        </w:rPr>
        <w:instrText xml:space="preserve"> FORMCHECKBOX </w:instrText>
      </w:r>
      <w:r w:rsidR="00AC53C0">
        <w:rPr>
          <w:rFonts w:ascii="Arial" w:eastAsia="MS Gothic" w:hAnsi="Arial" w:cs="Arial"/>
          <w:sz w:val="26"/>
          <w:szCs w:val="26"/>
        </w:rPr>
      </w:r>
      <w:r w:rsidR="00AC53C0">
        <w:rPr>
          <w:rFonts w:ascii="Arial" w:eastAsia="MS Gothic" w:hAnsi="Arial" w:cs="Arial"/>
          <w:sz w:val="26"/>
          <w:szCs w:val="26"/>
        </w:rPr>
        <w:fldChar w:fldCharType="separate"/>
      </w:r>
      <w:r w:rsidR="00922878" w:rsidRPr="00231361">
        <w:rPr>
          <w:rFonts w:ascii="Arial" w:eastAsia="MS Gothic" w:hAnsi="Arial" w:cs="Arial"/>
          <w:sz w:val="26"/>
          <w:szCs w:val="26"/>
        </w:rPr>
        <w:fldChar w:fldCharType="end"/>
      </w:r>
      <w:bookmarkEnd w:id="36"/>
      <w:r w:rsidRPr="00231361">
        <w:rPr>
          <w:rFonts w:ascii="Arial" w:hAnsi="Arial" w:cs="Arial"/>
          <w:sz w:val="26"/>
          <w:szCs w:val="26"/>
        </w:rPr>
        <w:t xml:space="preserve">  No</w:t>
      </w:r>
      <w:r w:rsidR="00231361" w:rsidRPr="00231361">
        <w:rPr>
          <w:rFonts w:ascii="Arial" w:hAnsi="Arial" w:cs="Arial"/>
          <w:sz w:val="26"/>
          <w:szCs w:val="26"/>
        </w:rPr>
        <w:t xml:space="preserve">  </w:t>
      </w:r>
      <w:r w:rsidR="00922878" w:rsidRPr="00231361">
        <w:rPr>
          <w:rFonts w:ascii="Arial" w:eastAsia="MS Gothic" w:hAnsi="Arial" w:cs="Arial"/>
          <w:sz w:val="26"/>
          <w:szCs w:val="26"/>
        </w:rPr>
        <w:fldChar w:fldCharType="begin">
          <w:ffData>
            <w:name w:val="Check32"/>
            <w:enabled/>
            <w:calcOnExit w:val="0"/>
            <w:checkBox>
              <w:sizeAuto/>
              <w:default w:val="0"/>
            </w:checkBox>
          </w:ffData>
        </w:fldChar>
      </w:r>
      <w:bookmarkStart w:id="37" w:name="Check32"/>
      <w:r w:rsidR="006D3624" w:rsidRPr="00231361">
        <w:rPr>
          <w:rFonts w:ascii="Arial" w:eastAsia="MS Gothic" w:hAnsi="Arial" w:cs="Arial"/>
          <w:sz w:val="26"/>
          <w:szCs w:val="26"/>
        </w:rPr>
        <w:instrText xml:space="preserve"> FORMCHECKBOX </w:instrText>
      </w:r>
      <w:r w:rsidR="00AC53C0">
        <w:rPr>
          <w:rFonts w:ascii="Arial" w:eastAsia="MS Gothic" w:hAnsi="Arial" w:cs="Arial"/>
          <w:sz w:val="26"/>
          <w:szCs w:val="26"/>
        </w:rPr>
      </w:r>
      <w:r w:rsidR="00AC53C0">
        <w:rPr>
          <w:rFonts w:ascii="Arial" w:eastAsia="MS Gothic" w:hAnsi="Arial" w:cs="Arial"/>
          <w:sz w:val="26"/>
          <w:szCs w:val="26"/>
        </w:rPr>
        <w:fldChar w:fldCharType="separate"/>
      </w:r>
      <w:r w:rsidR="00922878" w:rsidRPr="00231361">
        <w:rPr>
          <w:rFonts w:ascii="Arial" w:eastAsia="MS Gothic" w:hAnsi="Arial" w:cs="Arial"/>
          <w:sz w:val="26"/>
          <w:szCs w:val="26"/>
        </w:rPr>
        <w:fldChar w:fldCharType="end"/>
      </w:r>
      <w:bookmarkEnd w:id="37"/>
      <w:r w:rsidRPr="00231361">
        <w:rPr>
          <w:rFonts w:ascii="Arial" w:hAnsi="Arial" w:cs="Arial"/>
          <w:sz w:val="26"/>
          <w:szCs w:val="26"/>
        </w:rPr>
        <w:t xml:space="preserve">  N/A- not installing Rain Garden</w:t>
      </w:r>
    </w:p>
    <w:p w:rsidR="00411DEC" w:rsidRPr="00E72368" w:rsidRDefault="00411DEC" w:rsidP="005275B3">
      <w:pPr>
        <w:rPr>
          <w:rFonts w:ascii="Arial" w:hAnsi="Arial" w:cs="Arial"/>
          <w:sz w:val="26"/>
          <w:szCs w:val="26"/>
        </w:rPr>
      </w:pPr>
    </w:p>
    <w:p w:rsidR="00411DEC" w:rsidRPr="00E72368" w:rsidRDefault="00411DEC" w:rsidP="00C86C82">
      <w:pPr>
        <w:pStyle w:val="ListParagraph"/>
        <w:numPr>
          <w:ilvl w:val="0"/>
          <w:numId w:val="36"/>
        </w:numPr>
        <w:ind w:hanging="630"/>
        <w:rPr>
          <w:rFonts w:ascii="Arial" w:hAnsi="Arial" w:cs="Arial"/>
          <w:sz w:val="26"/>
          <w:szCs w:val="26"/>
        </w:rPr>
      </w:pPr>
      <w:r w:rsidRPr="00E72368">
        <w:rPr>
          <w:rFonts w:ascii="Arial" w:hAnsi="Arial" w:cs="Arial"/>
          <w:sz w:val="26"/>
          <w:szCs w:val="26"/>
        </w:rPr>
        <w:t>Infiltra</w:t>
      </w:r>
      <w:r w:rsidR="0049188F">
        <w:rPr>
          <w:rFonts w:ascii="Arial" w:hAnsi="Arial" w:cs="Arial"/>
          <w:sz w:val="26"/>
          <w:szCs w:val="26"/>
        </w:rPr>
        <w:t>tion test completed (ex. 1/12/16</w:t>
      </w:r>
      <w:r w:rsidRPr="00E72368">
        <w:rPr>
          <w:rFonts w:ascii="Arial" w:hAnsi="Arial" w:cs="Arial"/>
          <w:sz w:val="26"/>
          <w:szCs w:val="26"/>
        </w:rPr>
        <w:t>)</w:t>
      </w:r>
      <w:r w:rsidR="00231361">
        <w:rPr>
          <w:rFonts w:ascii="Arial" w:hAnsi="Arial" w:cs="Arial"/>
          <w:sz w:val="26"/>
          <w:szCs w:val="26"/>
        </w:rPr>
        <w:t xml:space="preserve"> </w:t>
      </w:r>
      <w:r w:rsidR="00A00C08">
        <w:rPr>
          <w:rFonts w:ascii="Arial" w:hAnsi="Arial" w:cs="Arial"/>
          <w:sz w:val="26"/>
          <w:szCs w:val="26"/>
        </w:rPr>
        <w:t xml:space="preserve">    </w:t>
      </w:r>
      <w:r w:rsidR="00922878" w:rsidRPr="00A00C08">
        <w:rPr>
          <w:rFonts w:ascii="Arial" w:hAnsi="Arial" w:cs="Arial"/>
          <w:sz w:val="40"/>
          <w:szCs w:val="40"/>
        </w:rPr>
        <w:fldChar w:fldCharType="begin">
          <w:ffData>
            <w:name w:val="Text15"/>
            <w:enabled/>
            <w:calcOnExit w:val="0"/>
            <w:textInput/>
          </w:ffData>
        </w:fldChar>
      </w:r>
      <w:bookmarkStart w:id="38" w:name="Text15"/>
      <w:r w:rsidR="006D3624" w:rsidRPr="00A00C08">
        <w:rPr>
          <w:rFonts w:ascii="Arial" w:hAnsi="Arial" w:cs="Arial"/>
          <w:sz w:val="40"/>
          <w:szCs w:val="40"/>
        </w:rPr>
        <w:instrText xml:space="preserve"> FORMTEXT </w:instrText>
      </w:r>
      <w:r w:rsidR="00922878" w:rsidRPr="00A00C08">
        <w:rPr>
          <w:rFonts w:ascii="Arial" w:hAnsi="Arial" w:cs="Arial"/>
          <w:sz w:val="40"/>
          <w:szCs w:val="40"/>
        </w:rPr>
      </w:r>
      <w:r w:rsidR="00922878" w:rsidRPr="00A00C08">
        <w:rPr>
          <w:rFonts w:ascii="Arial" w:hAnsi="Arial" w:cs="Arial"/>
          <w:sz w:val="40"/>
          <w:szCs w:val="40"/>
        </w:rPr>
        <w:fldChar w:fldCharType="separate"/>
      </w:r>
      <w:r w:rsidR="006D3624" w:rsidRPr="00A00C08">
        <w:rPr>
          <w:rFonts w:ascii="Arial" w:cs="Arial"/>
          <w:noProof/>
          <w:sz w:val="40"/>
          <w:szCs w:val="40"/>
        </w:rPr>
        <w:t> </w:t>
      </w:r>
      <w:r w:rsidR="006D3624" w:rsidRPr="00A00C08">
        <w:rPr>
          <w:rFonts w:ascii="Arial" w:cs="Arial"/>
          <w:noProof/>
          <w:sz w:val="40"/>
          <w:szCs w:val="40"/>
        </w:rPr>
        <w:t> </w:t>
      </w:r>
      <w:r w:rsidR="006D3624" w:rsidRPr="00A00C08">
        <w:rPr>
          <w:rFonts w:ascii="Arial" w:cs="Arial"/>
          <w:noProof/>
          <w:sz w:val="40"/>
          <w:szCs w:val="40"/>
        </w:rPr>
        <w:t> </w:t>
      </w:r>
      <w:r w:rsidR="006D3624" w:rsidRPr="00A00C08">
        <w:rPr>
          <w:rFonts w:ascii="Arial" w:cs="Arial"/>
          <w:noProof/>
          <w:sz w:val="40"/>
          <w:szCs w:val="40"/>
        </w:rPr>
        <w:t> </w:t>
      </w:r>
      <w:r w:rsidR="006D3624" w:rsidRPr="00A00C08">
        <w:rPr>
          <w:rFonts w:ascii="Arial" w:cs="Arial"/>
          <w:noProof/>
          <w:sz w:val="40"/>
          <w:szCs w:val="40"/>
        </w:rPr>
        <w:t> </w:t>
      </w:r>
      <w:r w:rsidR="00922878" w:rsidRPr="00A00C08">
        <w:rPr>
          <w:rFonts w:ascii="Arial" w:hAnsi="Arial" w:cs="Arial"/>
          <w:sz w:val="40"/>
          <w:szCs w:val="40"/>
        </w:rPr>
        <w:fldChar w:fldCharType="end"/>
      </w:r>
      <w:bookmarkEnd w:id="38"/>
    </w:p>
    <w:p w:rsidR="00411DEC" w:rsidRPr="00E72368" w:rsidRDefault="00411DEC" w:rsidP="005275B3">
      <w:pPr>
        <w:rPr>
          <w:rFonts w:ascii="Arial" w:hAnsi="Arial" w:cs="Arial"/>
          <w:sz w:val="26"/>
          <w:szCs w:val="26"/>
        </w:rPr>
      </w:pPr>
    </w:p>
    <w:p w:rsidR="00411DEC" w:rsidRPr="00E72368" w:rsidRDefault="00411DEC" w:rsidP="00C86C82">
      <w:pPr>
        <w:pStyle w:val="ListParagraph"/>
        <w:numPr>
          <w:ilvl w:val="0"/>
          <w:numId w:val="36"/>
        </w:numPr>
        <w:ind w:hanging="630"/>
        <w:rPr>
          <w:rFonts w:ascii="Arial" w:hAnsi="Arial" w:cs="Arial"/>
          <w:sz w:val="26"/>
          <w:szCs w:val="26"/>
        </w:rPr>
      </w:pPr>
      <w:r w:rsidRPr="00E72368">
        <w:rPr>
          <w:rFonts w:ascii="Arial" w:hAnsi="Arial" w:cs="Arial"/>
          <w:sz w:val="26"/>
          <w:szCs w:val="26"/>
        </w:rPr>
        <w:t>Infiltration rate (inches)</w:t>
      </w:r>
      <w:r w:rsidR="00231361">
        <w:rPr>
          <w:rFonts w:ascii="Arial" w:hAnsi="Arial" w:cs="Arial"/>
          <w:sz w:val="26"/>
          <w:szCs w:val="26"/>
        </w:rPr>
        <w:t xml:space="preserve"> </w:t>
      </w:r>
      <w:r w:rsidR="00A00C08">
        <w:rPr>
          <w:rFonts w:ascii="Arial" w:hAnsi="Arial" w:cs="Arial"/>
          <w:sz w:val="26"/>
          <w:szCs w:val="26"/>
        </w:rPr>
        <w:t xml:space="preserve">    </w:t>
      </w:r>
      <w:r w:rsidR="00922878" w:rsidRPr="00A00C08">
        <w:rPr>
          <w:rFonts w:ascii="Arial" w:hAnsi="Arial" w:cs="Arial"/>
          <w:sz w:val="40"/>
          <w:szCs w:val="40"/>
        </w:rPr>
        <w:fldChar w:fldCharType="begin">
          <w:ffData>
            <w:name w:val="Text16"/>
            <w:enabled/>
            <w:calcOnExit w:val="0"/>
            <w:textInput/>
          </w:ffData>
        </w:fldChar>
      </w:r>
      <w:bookmarkStart w:id="39" w:name="Text16"/>
      <w:r w:rsidR="006D3624" w:rsidRPr="00A00C08">
        <w:rPr>
          <w:rFonts w:ascii="Arial" w:hAnsi="Arial" w:cs="Arial"/>
          <w:sz w:val="40"/>
          <w:szCs w:val="40"/>
        </w:rPr>
        <w:instrText xml:space="preserve"> FORMTEXT </w:instrText>
      </w:r>
      <w:r w:rsidR="00922878" w:rsidRPr="00A00C08">
        <w:rPr>
          <w:rFonts w:ascii="Arial" w:hAnsi="Arial" w:cs="Arial"/>
          <w:sz w:val="40"/>
          <w:szCs w:val="40"/>
        </w:rPr>
      </w:r>
      <w:r w:rsidR="00922878" w:rsidRPr="00A00C08">
        <w:rPr>
          <w:rFonts w:ascii="Arial" w:hAnsi="Arial" w:cs="Arial"/>
          <w:sz w:val="40"/>
          <w:szCs w:val="40"/>
        </w:rPr>
        <w:fldChar w:fldCharType="separate"/>
      </w:r>
      <w:r w:rsidR="006D3624" w:rsidRPr="00A00C08">
        <w:rPr>
          <w:rFonts w:ascii="Arial" w:cs="Arial"/>
          <w:noProof/>
          <w:sz w:val="40"/>
          <w:szCs w:val="40"/>
        </w:rPr>
        <w:t> </w:t>
      </w:r>
      <w:r w:rsidR="006D3624" w:rsidRPr="00A00C08">
        <w:rPr>
          <w:rFonts w:ascii="Arial" w:cs="Arial"/>
          <w:noProof/>
          <w:sz w:val="40"/>
          <w:szCs w:val="40"/>
        </w:rPr>
        <w:t> </w:t>
      </w:r>
      <w:r w:rsidR="006D3624" w:rsidRPr="00A00C08">
        <w:rPr>
          <w:rFonts w:ascii="Arial" w:cs="Arial"/>
          <w:noProof/>
          <w:sz w:val="40"/>
          <w:szCs w:val="40"/>
        </w:rPr>
        <w:t> </w:t>
      </w:r>
      <w:r w:rsidR="006D3624" w:rsidRPr="00A00C08">
        <w:rPr>
          <w:rFonts w:ascii="Arial" w:cs="Arial"/>
          <w:noProof/>
          <w:sz w:val="40"/>
          <w:szCs w:val="40"/>
        </w:rPr>
        <w:t> </w:t>
      </w:r>
      <w:r w:rsidR="006D3624" w:rsidRPr="00A00C08">
        <w:rPr>
          <w:rFonts w:ascii="Arial" w:cs="Arial"/>
          <w:noProof/>
          <w:sz w:val="40"/>
          <w:szCs w:val="40"/>
        </w:rPr>
        <w:t> </w:t>
      </w:r>
      <w:r w:rsidR="00922878" w:rsidRPr="00A00C08">
        <w:rPr>
          <w:rFonts w:ascii="Arial" w:hAnsi="Arial" w:cs="Arial"/>
          <w:sz w:val="40"/>
          <w:szCs w:val="40"/>
        </w:rPr>
        <w:fldChar w:fldCharType="end"/>
      </w:r>
      <w:bookmarkEnd w:id="39"/>
    </w:p>
    <w:p w:rsidR="00411DEC" w:rsidRPr="00E72368" w:rsidRDefault="00411DEC" w:rsidP="00C86C82">
      <w:pPr>
        <w:ind w:hanging="630"/>
        <w:rPr>
          <w:rFonts w:ascii="Arial" w:hAnsi="Arial" w:cs="Arial"/>
          <w:sz w:val="26"/>
          <w:szCs w:val="26"/>
        </w:rPr>
      </w:pPr>
    </w:p>
    <w:p w:rsidR="00411DEC" w:rsidRPr="00E72368" w:rsidRDefault="00411DEC" w:rsidP="00C86C82">
      <w:pPr>
        <w:pStyle w:val="ListParagraph"/>
        <w:numPr>
          <w:ilvl w:val="0"/>
          <w:numId w:val="36"/>
        </w:numPr>
        <w:ind w:hanging="630"/>
        <w:rPr>
          <w:rFonts w:ascii="Arial" w:hAnsi="Arial" w:cs="Arial"/>
          <w:sz w:val="26"/>
          <w:szCs w:val="26"/>
        </w:rPr>
      </w:pPr>
      <w:r w:rsidRPr="00E72368">
        <w:rPr>
          <w:rFonts w:ascii="Arial" w:hAnsi="Arial" w:cs="Arial"/>
          <w:sz w:val="26"/>
          <w:szCs w:val="26"/>
        </w:rPr>
        <w:t>Contributing area for rain garden (sq. feet)</w:t>
      </w:r>
      <w:r w:rsidR="00A00C08">
        <w:rPr>
          <w:rFonts w:ascii="Arial" w:hAnsi="Arial" w:cs="Arial"/>
          <w:sz w:val="26"/>
          <w:szCs w:val="26"/>
        </w:rPr>
        <w:t xml:space="preserve">    </w:t>
      </w:r>
      <w:r w:rsidR="00231361">
        <w:rPr>
          <w:rFonts w:ascii="Arial" w:hAnsi="Arial" w:cs="Arial"/>
          <w:sz w:val="26"/>
          <w:szCs w:val="26"/>
        </w:rPr>
        <w:t xml:space="preserve"> </w:t>
      </w:r>
      <w:r w:rsidR="00922878" w:rsidRPr="00A00C08">
        <w:rPr>
          <w:rFonts w:ascii="Arial" w:hAnsi="Arial" w:cs="Arial"/>
          <w:sz w:val="40"/>
          <w:szCs w:val="40"/>
        </w:rPr>
        <w:fldChar w:fldCharType="begin">
          <w:ffData>
            <w:name w:val="Text17"/>
            <w:enabled/>
            <w:calcOnExit w:val="0"/>
            <w:textInput/>
          </w:ffData>
        </w:fldChar>
      </w:r>
      <w:bookmarkStart w:id="40" w:name="Text17"/>
      <w:r w:rsidR="006D3624" w:rsidRPr="00A00C08">
        <w:rPr>
          <w:rFonts w:ascii="Arial" w:hAnsi="Arial" w:cs="Arial"/>
          <w:sz w:val="40"/>
          <w:szCs w:val="40"/>
        </w:rPr>
        <w:instrText xml:space="preserve"> FORMTEXT </w:instrText>
      </w:r>
      <w:r w:rsidR="00922878" w:rsidRPr="00A00C08">
        <w:rPr>
          <w:rFonts w:ascii="Arial" w:hAnsi="Arial" w:cs="Arial"/>
          <w:sz w:val="40"/>
          <w:szCs w:val="40"/>
        </w:rPr>
      </w:r>
      <w:r w:rsidR="00922878" w:rsidRPr="00A00C08">
        <w:rPr>
          <w:rFonts w:ascii="Arial" w:hAnsi="Arial" w:cs="Arial"/>
          <w:sz w:val="40"/>
          <w:szCs w:val="40"/>
        </w:rPr>
        <w:fldChar w:fldCharType="separate"/>
      </w:r>
      <w:r w:rsidR="006D3624" w:rsidRPr="00A00C08">
        <w:rPr>
          <w:rFonts w:ascii="Arial" w:cs="Arial"/>
          <w:noProof/>
          <w:sz w:val="40"/>
          <w:szCs w:val="40"/>
        </w:rPr>
        <w:t> </w:t>
      </w:r>
      <w:r w:rsidR="006D3624" w:rsidRPr="00A00C08">
        <w:rPr>
          <w:rFonts w:ascii="Arial" w:cs="Arial"/>
          <w:noProof/>
          <w:sz w:val="40"/>
          <w:szCs w:val="40"/>
        </w:rPr>
        <w:t> </w:t>
      </w:r>
      <w:r w:rsidR="006D3624" w:rsidRPr="00A00C08">
        <w:rPr>
          <w:rFonts w:ascii="Arial" w:cs="Arial"/>
          <w:noProof/>
          <w:sz w:val="40"/>
          <w:szCs w:val="40"/>
        </w:rPr>
        <w:t> </w:t>
      </w:r>
      <w:r w:rsidR="006D3624" w:rsidRPr="00A00C08">
        <w:rPr>
          <w:rFonts w:ascii="Arial" w:cs="Arial"/>
          <w:noProof/>
          <w:sz w:val="40"/>
          <w:szCs w:val="40"/>
        </w:rPr>
        <w:t> </w:t>
      </w:r>
      <w:r w:rsidR="006D3624" w:rsidRPr="00A00C08">
        <w:rPr>
          <w:rFonts w:ascii="Arial" w:cs="Arial"/>
          <w:noProof/>
          <w:sz w:val="40"/>
          <w:szCs w:val="40"/>
        </w:rPr>
        <w:t> </w:t>
      </w:r>
      <w:r w:rsidR="00922878" w:rsidRPr="00A00C08">
        <w:rPr>
          <w:rFonts w:ascii="Arial" w:hAnsi="Arial" w:cs="Arial"/>
          <w:sz w:val="40"/>
          <w:szCs w:val="40"/>
        </w:rPr>
        <w:fldChar w:fldCharType="end"/>
      </w:r>
      <w:bookmarkEnd w:id="40"/>
    </w:p>
    <w:p w:rsidR="00411DEC" w:rsidRPr="00E72368" w:rsidRDefault="00411DEC" w:rsidP="00C86C82">
      <w:pPr>
        <w:ind w:hanging="630"/>
        <w:rPr>
          <w:rFonts w:ascii="Arial" w:hAnsi="Arial" w:cs="Arial"/>
          <w:sz w:val="26"/>
          <w:szCs w:val="26"/>
        </w:rPr>
      </w:pPr>
    </w:p>
    <w:p w:rsidR="007B2E92" w:rsidRPr="00231361" w:rsidRDefault="00231361" w:rsidP="00C86C82">
      <w:pPr>
        <w:pStyle w:val="ListParagraph"/>
        <w:numPr>
          <w:ilvl w:val="0"/>
          <w:numId w:val="36"/>
        </w:numPr>
        <w:ind w:hanging="630"/>
        <w:rPr>
          <w:rFonts w:ascii="Arial" w:hAnsi="Arial" w:cs="Arial"/>
          <w:sz w:val="26"/>
          <w:szCs w:val="26"/>
        </w:rPr>
      </w:pPr>
      <w:r>
        <w:rPr>
          <w:rFonts w:ascii="Arial" w:hAnsi="Arial" w:cs="Arial"/>
          <w:sz w:val="26"/>
          <w:szCs w:val="26"/>
        </w:rPr>
        <w:t>If planned, c</w:t>
      </w:r>
      <w:r w:rsidR="00411DEC" w:rsidRPr="00E72368">
        <w:rPr>
          <w:rFonts w:ascii="Arial" w:hAnsi="Arial" w:cs="Arial"/>
          <w:sz w:val="26"/>
          <w:szCs w:val="26"/>
        </w:rPr>
        <w:t>ontributing area for second rain garden (sq. feet)</w:t>
      </w:r>
      <w:r w:rsidR="00A00C08">
        <w:rPr>
          <w:rFonts w:ascii="Arial" w:hAnsi="Arial" w:cs="Arial"/>
          <w:sz w:val="26"/>
          <w:szCs w:val="26"/>
        </w:rPr>
        <w:t xml:space="preserve">    </w:t>
      </w:r>
      <w:r>
        <w:rPr>
          <w:rFonts w:ascii="Arial" w:hAnsi="Arial" w:cs="Arial"/>
          <w:sz w:val="26"/>
          <w:szCs w:val="26"/>
        </w:rPr>
        <w:t xml:space="preserve"> </w:t>
      </w:r>
      <w:r w:rsidR="00922878" w:rsidRPr="00A00C08">
        <w:rPr>
          <w:rFonts w:ascii="Arial" w:hAnsi="Arial" w:cs="Arial"/>
          <w:sz w:val="40"/>
          <w:szCs w:val="40"/>
        </w:rPr>
        <w:fldChar w:fldCharType="begin">
          <w:ffData>
            <w:name w:val="Text18"/>
            <w:enabled/>
            <w:calcOnExit w:val="0"/>
            <w:textInput/>
          </w:ffData>
        </w:fldChar>
      </w:r>
      <w:bookmarkStart w:id="41" w:name="Text18"/>
      <w:r w:rsidR="006D3624" w:rsidRPr="00A00C08">
        <w:rPr>
          <w:rFonts w:ascii="Arial" w:hAnsi="Arial" w:cs="Arial"/>
          <w:sz w:val="40"/>
          <w:szCs w:val="40"/>
        </w:rPr>
        <w:instrText xml:space="preserve"> FORMTEXT </w:instrText>
      </w:r>
      <w:r w:rsidR="00922878" w:rsidRPr="00A00C08">
        <w:rPr>
          <w:rFonts w:ascii="Arial" w:hAnsi="Arial" w:cs="Arial"/>
          <w:sz w:val="40"/>
          <w:szCs w:val="40"/>
        </w:rPr>
      </w:r>
      <w:r w:rsidR="00922878" w:rsidRPr="00A00C08">
        <w:rPr>
          <w:rFonts w:ascii="Arial" w:hAnsi="Arial" w:cs="Arial"/>
          <w:sz w:val="40"/>
          <w:szCs w:val="40"/>
        </w:rPr>
        <w:fldChar w:fldCharType="separate"/>
      </w:r>
      <w:r w:rsidR="006D3624" w:rsidRPr="00A00C08">
        <w:rPr>
          <w:rFonts w:ascii="Arial" w:cs="Arial"/>
          <w:noProof/>
          <w:sz w:val="40"/>
          <w:szCs w:val="40"/>
        </w:rPr>
        <w:t> </w:t>
      </w:r>
      <w:r w:rsidR="006D3624" w:rsidRPr="00A00C08">
        <w:rPr>
          <w:rFonts w:ascii="Arial" w:cs="Arial"/>
          <w:noProof/>
          <w:sz w:val="40"/>
          <w:szCs w:val="40"/>
        </w:rPr>
        <w:t> </w:t>
      </w:r>
      <w:r w:rsidR="006D3624" w:rsidRPr="00A00C08">
        <w:rPr>
          <w:rFonts w:ascii="Arial" w:cs="Arial"/>
          <w:noProof/>
          <w:sz w:val="40"/>
          <w:szCs w:val="40"/>
        </w:rPr>
        <w:t> </w:t>
      </w:r>
      <w:r w:rsidR="006D3624" w:rsidRPr="00A00C08">
        <w:rPr>
          <w:rFonts w:ascii="Arial" w:cs="Arial"/>
          <w:noProof/>
          <w:sz w:val="40"/>
          <w:szCs w:val="40"/>
        </w:rPr>
        <w:t> </w:t>
      </w:r>
      <w:r w:rsidR="006D3624" w:rsidRPr="00A00C08">
        <w:rPr>
          <w:rFonts w:ascii="Arial" w:cs="Arial"/>
          <w:noProof/>
          <w:sz w:val="40"/>
          <w:szCs w:val="40"/>
        </w:rPr>
        <w:t> </w:t>
      </w:r>
      <w:r w:rsidR="00922878" w:rsidRPr="00A00C08">
        <w:rPr>
          <w:rFonts w:ascii="Arial" w:hAnsi="Arial" w:cs="Arial"/>
          <w:sz w:val="40"/>
          <w:szCs w:val="40"/>
        </w:rPr>
        <w:fldChar w:fldCharType="end"/>
      </w:r>
      <w:bookmarkEnd w:id="41"/>
      <w:r w:rsidRPr="00A00C08">
        <w:rPr>
          <w:rFonts w:ascii="Arial" w:hAnsi="Arial" w:cs="Arial"/>
          <w:sz w:val="40"/>
          <w:szCs w:val="40"/>
        </w:rPr>
        <w:t xml:space="preserve"> </w:t>
      </w:r>
    </w:p>
    <w:p w:rsidR="007B2E92" w:rsidRPr="00E72368" w:rsidRDefault="007B2E92" w:rsidP="00C86C82">
      <w:pPr>
        <w:pStyle w:val="ListParagraph"/>
        <w:ind w:left="0" w:hanging="630"/>
        <w:rPr>
          <w:rFonts w:ascii="Arial" w:hAnsi="Arial" w:cs="Arial"/>
          <w:sz w:val="26"/>
          <w:szCs w:val="26"/>
        </w:rPr>
      </w:pPr>
    </w:p>
    <w:p w:rsidR="00231361" w:rsidRDefault="00231361" w:rsidP="00C86C82">
      <w:pPr>
        <w:pStyle w:val="ListParagraph"/>
        <w:numPr>
          <w:ilvl w:val="0"/>
          <w:numId w:val="36"/>
        </w:numPr>
        <w:tabs>
          <w:tab w:val="left" w:pos="720"/>
        </w:tabs>
        <w:ind w:hanging="630"/>
        <w:rPr>
          <w:rFonts w:ascii="Arial" w:hAnsi="Arial" w:cs="Arial"/>
          <w:sz w:val="26"/>
          <w:szCs w:val="26"/>
        </w:rPr>
      </w:pPr>
      <w:r w:rsidRPr="00231361">
        <w:rPr>
          <w:rFonts w:ascii="Arial" w:hAnsi="Arial" w:cs="Arial"/>
          <w:sz w:val="26"/>
          <w:szCs w:val="26"/>
        </w:rPr>
        <w:t>Bottom area</w:t>
      </w:r>
      <w:r w:rsidR="00411DEC" w:rsidRPr="00231361">
        <w:rPr>
          <w:rFonts w:ascii="Arial" w:hAnsi="Arial" w:cs="Arial"/>
          <w:sz w:val="26"/>
          <w:szCs w:val="26"/>
        </w:rPr>
        <w:t>*</w:t>
      </w:r>
      <w:r w:rsidRPr="00231361">
        <w:rPr>
          <w:rFonts w:ascii="Arial" w:hAnsi="Arial" w:cs="Arial"/>
          <w:sz w:val="26"/>
          <w:szCs w:val="26"/>
        </w:rPr>
        <w:t xml:space="preserve">:  </w:t>
      </w:r>
      <w:r w:rsidR="00411DEC" w:rsidRPr="00231361">
        <w:rPr>
          <w:rFonts w:ascii="Arial" w:hAnsi="Arial" w:cs="Arial"/>
          <w:sz w:val="26"/>
          <w:szCs w:val="26"/>
        </w:rPr>
        <w:t>Show the calculation and bottom area of the rain garden, i/e, contributing area x sizing factor based on infiltration rate=bottom area sizing. If not installing rain garden, enter N/A.</w:t>
      </w:r>
      <w:r>
        <w:rPr>
          <w:rFonts w:ascii="Arial" w:hAnsi="Arial" w:cs="Arial"/>
          <w:sz w:val="26"/>
          <w:szCs w:val="26"/>
        </w:rPr>
        <w:t xml:space="preserve">  </w:t>
      </w:r>
    </w:p>
    <w:p w:rsidR="00411DEC" w:rsidRPr="000C6D5D" w:rsidRDefault="00922878" w:rsidP="00C86C82">
      <w:pPr>
        <w:tabs>
          <w:tab w:val="left" w:pos="720"/>
        </w:tabs>
        <w:ind w:firstLine="720"/>
        <w:rPr>
          <w:rFonts w:ascii="Arial" w:hAnsi="Arial" w:cs="Arial"/>
          <w:sz w:val="40"/>
          <w:szCs w:val="40"/>
        </w:rPr>
      </w:pPr>
      <w:r w:rsidRPr="00A00C08">
        <w:rPr>
          <w:rFonts w:ascii="Arial" w:hAnsi="Arial" w:cs="Arial"/>
          <w:sz w:val="40"/>
          <w:szCs w:val="40"/>
        </w:rPr>
        <w:fldChar w:fldCharType="begin">
          <w:ffData>
            <w:name w:val="Text19"/>
            <w:enabled/>
            <w:calcOnExit w:val="0"/>
            <w:textInput/>
          </w:ffData>
        </w:fldChar>
      </w:r>
      <w:bookmarkStart w:id="42" w:name="Text19"/>
      <w:r w:rsidR="006D3624" w:rsidRPr="00A00C08">
        <w:rPr>
          <w:rFonts w:ascii="Arial" w:hAnsi="Arial" w:cs="Arial"/>
          <w:sz w:val="40"/>
          <w:szCs w:val="40"/>
        </w:rPr>
        <w:instrText xml:space="preserve"> FORMTEXT </w:instrText>
      </w:r>
      <w:r w:rsidRPr="00A00C08">
        <w:rPr>
          <w:rFonts w:ascii="Arial" w:hAnsi="Arial" w:cs="Arial"/>
          <w:sz w:val="40"/>
          <w:szCs w:val="40"/>
        </w:rPr>
      </w:r>
      <w:r w:rsidRPr="00A00C08">
        <w:rPr>
          <w:rFonts w:ascii="Arial" w:hAnsi="Arial" w:cs="Arial"/>
          <w:sz w:val="40"/>
          <w:szCs w:val="40"/>
        </w:rPr>
        <w:fldChar w:fldCharType="separate"/>
      </w:r>
      <w:r w:rsidR="006D3624" w:rsidRPr="00A00C08">
        <w:rPr>
          <w:noProof/>
          <w:sz w:val="40"/>
          <w:szCs w:val="40"/>
        </w:rPr>
        <w:t> </w:t>
      </w:r>
      <w:r w:rsidR="006D3624" w:rsidRPr="00A00C08">
        <w:rPr>
          <w:noProof/>
          <w:sz w:val="40"/>
          <w:szCs w:val="40"/>
        </w:rPr>
        <w:t> </w:t>
      </w:r>
      <w:r w:rsidR="006D3624" w:rsidRPr="00A00C08">
        <w:rPr>
          <w:noProof/>
          <w:sz w:val="40"/>
          <w:szCs w:val="40"/>
        </w:rPr>
        <w:t> </w:t>
      </w:r>
      <w:r w:rsidR="006D3624" w:rsidRPr="00A00C08">
        <w:rPr>
          <w:noProof/>
          <w:sz w:val="40"/>
          <w:szCs w:val="40"/>
        </w:rPr>
        <w:t> </w:t>
      </w:r>
      <w:r w:rsidR="006D3624" w:rsidRPr="00A00C08">
        <w:rPr>
          <w:noProof/>
          <w:sz w:val="40"/>
          <w:szCs w:val="40"/>
        </w:rPr>
        <w:t> </w:t>
      </w:r>
      <w:r w:rsidRPr="00A00C08">
        <w:rPr>
          <w:rFonts w:ascii="Arial" w:hAnsi="Arial" w:cs="Arial"/>
          <w:sz w:val="40"/>
          <w:szCs w:val="40"/>
        </w:rPr>
        <w:fldChar w:fldCharType="end"/>
      </w:r>
      <w:bookmarkEnd w:id="42"/>
    </w:p>
    <w:p w:rsidR="00874C0C" w:rsidRPr="00E72368" w:rsidRDefault="00874C0C" w:rsidP="005275B3">
      <w:pPr>
        <w:rPr>
          <w:rFonts w:ascii="Arial" w:hAnsi="Arial" w:cs="Arial"/>
          <w:sz w:val="26"/>
          <w:szCs w:val="26"/>
        </w:rPr>
      </w:pPr>
    </w:p>
    <w:p w:rsidR="000A7934" w:rsidRPr="00E72368" w:rsidRDefault="000A7934" w:rsidP="005B2B00">
      <w:pPr>
        <w:pStyle w:val="ListParagraph"/>
        <w:numPr>
          <w:ilvl w:val="0"/>
          <w:numId w:val="36"/>
        </w:numPr>
        <w:ind w:hanging="630"/>
        <w:rPr>
          <w:rFonts w:ascii="Arial" w:hAnsi="Arial" w:cs="Arial"/>
          <w:sz w:val="26"/>
          <w:szCs w:val="26"/>
        </w:rPr>
      </w:pPr>
      <w:r w:rsidRPr="00E72368">
        <w:rPr>
          <w:rFonts w:ascii="Arial" w:hAnsi="Arial" w:cs="Arial"/>
          <w:sz w:val="26"/>
          <w:szCs w:val="26"/>
        </w:rPr>
        <w:t>*</w:t>
      </w:r>
      <w:r w:rsidR="00411DEC" w:rsidRPr="00E72368">
        <w:rPr>
          <w:rFonts w:ascii="Arial" w:hAnsi="Arial" w:cs="Arial"/>
          <w:sz w:val="26"/>
          <w:szCs w:val="26"/>
        </w:rPr>
        <w:tab/>
      </w:r>
    </w:p>
    <w:p w:rsidR="00411DEC" w:rsidRPr="003A7A65" w:rsidRDefault="00922878" w:rsidP="003A7A65">
      <w:pPr>
        <w:ind w:firstLine="720"/>
        <w:rPr>
          <w:rFonts w:ascii="Arial" w:hAnsi="Arial" w:cs="Arial"/>
          <w:sz w:val="26"/>
          <w:szCs w:val="26"/>
        </w:rPr>
      </w:pPr>
      <w:r w:rsidRPr="003A7A65">
        <w:rPr>
          <w:rFonts w:ascii="Arial" w:eastAsia="MS Gothic" w:hAnsi="Arial" w:cs="Arial"/>
          <w:sz w:val="26"/>
          <w:szCs w:val="26"/>
        </w:rPr>
        <w:fldChar w:fldCharType="begin">
          <w:ffData>
            <w:name w:val="Check33"/>
            <w:enabled/>
            <w:calcOnExit w:val="0"/>
            <w:checkBox>
              <w:sizeAuto/>
              <w:default w:val="0"/>
            </w:checkBox>
          </w:ffData>
        </w:fldChar>
      </w:r>
      <w:bookmarkStart w:id="43" w:name="Check33"/>
      <w:r w:rsidR="006D3624" w:rsidRPr="003A7A65">
        <w:rPr>
          <w:rFonts w:ascii="Arial" w:eastAsia="MS Gothic" w:hAnsi="Arial" w:cs="Arial"/>
          <w:sz w:val="26"/>
          <w:szCs w:val="26"/>
        </w:rPr>
        <w:instrText xml:space="preserve"> FORMCHECKBOX </w:instrText>
      </w:r>
      <w:r w:rsidR="00AC53C0">
        <w:rPr>
          <w:rFonts w:ascii="Arial" w:eastAsia="MS Gothic" w:hAnsi="Arial" w:cs="Arial"/>
          <w:sz w:val="26"/>
          <w:szCs w:val="26"/>
        </w:rPr>
      </w:r>
      <w:r w:rsidR="00AC53C0">
        <w:rPr>
          <w:rFonts w:ascii="Arial" w:eastAsia="MS Gothic" w:hAnsi="Arial" w:cs="Arial"/>
          <w:sz w:val="26"/>
          <w:szCs w:val="26"/>
        </w:rPr>
        <w:fldChar w:fldCharType="separate"/>
      </w:r>
      <w:r w:rsidRPr="003A7A65">
        <w:rPr>
          <w:rFonts w:ascii="Arial" w:eastAsia="MS Gothic" w:hAnsi="Arial" w:cs="Arial"/>
          <w:sz w:val="26"/>
          <w:szCs w:val="26"/>
        </w:rPr>
        <w:fldChar w:fldCharType="end"/>
      </w:r>
      <w:bookmarkEnd w:id="43"/>
      <w:r w:rsidR="00411DEC" w:rsidRPr="003A7A65">
        <w:rPr>
          <w:rFonts w:ascii="Arial" w:hAnsi="Arial" w:cs="Arial"/>
          <w:sz w:val="26"/>
          <w:szCs w:val="26"/>
        </w:rPr>
        <w:t xml:space="preserve"> Rain garden will have 6 inch ponding depth below the inlet pipe</w:t>
      </w:r>
    </w:p>
    <w:p w:rsidR="00411DEC" w:rsidRPr="003A7A65" w:rsidRDefault="00922878" w:rsidP="003A7A65">
      <w:pPr>
        <w:ind w:firstLine="720"/>
        <w:rPr>
          <w:rFonts w:ascii="Arial" w:hAnsi="Arial" w:cs="Arial"/>
          <w:sz w:val="26"/>
          <w:szCs w:val="26"/>
        </w:rPr>
      </w:pPr>
      <w:r w:rsidRPr="003A7A65">
        <w:rPr>
          <w:rFonts w:ascii="Arial" w:eastAsia="MS Gothic" w:hAnsi="Arial" w:cs="Arial"/>
          <w:sz w:val="26"/>
          <w:szCs w:val="26"/>
        </w:rPr>
        <w:fldChar w:fldCharType="begin">
          <w:ffData>
            <w:name w:val="Check34"/>
            <w:enabled/>
            <w:calcOnExit w:val="0"/>
            <w:checkBox>
              <w:sizeAuto/>
              <w:default w:val="0"/>
            </w:checkBox>
          </w:ffData>
        </w:fldChar>
      </w:r>
      <w:bookmarkStart w:id="44" w:name="Check34"/>
      <w:r w:rsidR="006D3624" w:rsidRPr="003A7A65">
        <w:rPr>
          <w:rFonts w:ascii="Arial" w:eastAsia="MS Gothic" w:hAnsi="Arial" w:cs="Arial"/>
          <w:sz w:val="26"/>
          <w:szCs w:val="26"/>
        </w:rPr>
        <w:instrText xml:space="preserve"> FORMCHECKBOX </w:instrText>
      </w:r>
      <w:r w:rsidR="00AC53C0">
        <w:rPr>
          <w:rFonts w:ascii="Arial" w:eastAsia="MS Gothic" w:hAnsi="Arial" w:cs="Arial"/>
          <w:sz w:val="26"/>
          <w:szCs w:val="26"/>
        </w:rPr>
      </w:r>
      <w:r w:rsidR="00AC53C0">
        <w:rPr>
          <w:rFonts w:ascii="Arial" w:eastAsia="MS Gothic" w:hAnsi="Arial" w:cs="Arial"/>
          <w:sz w:val="26"/>
          <w:szCs w:val="26"/>
        </w:rPr>
        <w:fldChar w:fldCharType="separate"/>
      </w:r>
      <w:r w:rsidRPr="003A7A65">
        <w:rPr>
          <w:rFonts w:ascii="Arial" w:eastAsia="MS Gothic" w:hAnsi="Arial" w:cs="Arial"/>
          <w:sz w:val="26"/>
          <w:szCs w:val="26"/>
        </w:rPr>
        <w:fldChar w:fldCharType="end"/>
      </w:r>
      <w:bookmarkEnd w:id="44"/>
      <w:r w:rsidR="00411DEC" w:rsidRPr="003A7A65">
        <w:rPr>
          <w:rFonts w:ascii="Arial" w:hAnsi="Arial" w:cs="Arial"/>
          <w:sz w:val="26"/>
          <w:szCs w:val="26"/>
        </w:rPr>
        <w:t xml:space="preserve"> Rain garden will have minimum 4 inches freeboard/berm</w:t>
      </w:r>
    </w:p>
    <w:p w:rsidR="00411DEC" w:rsidRPr="003A7A65" w:rsidRDefault="00922878" w:rsidP="003A7A65">
      <w:pPr>
        <w:ind w:firstLine="720"/>
        <w:rPr>
          <w:rFonts w:ascii="Arial" w:hAnsi="Arial" w:cs="Arial"/>
          <w:sz w:val="26"/>
          <w:szCs w:val="26"/>
        </w:rPr>
      </w:pPr>
      <w:r w:rsidRPr="003A7A65">
        <w:rPr>
          <w:rFonts w:ascii="Arial" w:eastAsia="MS Gothic" w:hAnsi="Arial" w:cs="Arial"/>
          <w:sz w:val="26"/>
          <w:szCs w:val="26"/>
        </w:rPr>
        <w:fldChar w:fldCharType="begin">
          <w:ffData>
            <w:name w:val="Check35"/>
            <w:enabled/>
            <w:calcOnExit w:val="0"/>
            <w:checkBox>
              <w:sizeAuto/>
              <w:default w:val="0"/>
            </w:checkBox>
          </w:ffData>
        </w:fldChar>
      </w:r>
      <w:bookmarkStart w:id="45" w:name="Check35"/>
      <w:r w:rsidR="006D3624" w:rsidRPr="003A7A65">
        <w:rPr>
          <w:rFonts w:ascii="Arial" w:eastAsia="MS Gothic" w:hAnsi="Arial" w:cs="Arial"/>
          <w:sz w:val="26"/>
          <w:szCs w:val="26"/>
        </w:rPr>
        <w:instrText xml:space="preserve"> FORMCHECKBOX </w:instrText>
      </w:r>
      <w:r w:rsidR="00AC53C0">
        <w:rPr>
          <w:rFonts w:ascii="Arial" w:eastAsia="MS Gothic" w:hAnsi="Arial" w:cs="Arial"/>
          <w:sz w:val="26"/>
          <w:szCs w:val="26"/>
        </w:rPr>
      </w:r>
      <w:r w:rsidR="00AC53C0">
        <w:rPr>
          <w:rFonts w:ascii="Arial" w:eastAsia="MS Gothic" w:hAnsi="Arial" w:cs="Arial"/>
          <w:sz w:val="26"/>
          <w:szCs w:val="26"/>
        </w:rPr>
        <w:fldChar w:fldCharType="separate"/>
      </w:r>
      <w:r w:rsidRPr="003A7A65">
        <w:rPr>
          <w:rFonts w:ascii="Arial" w:eastAsia="MS Gothic" w:hAnsi="Arial" w:cs="Arial"/>
          <w:sz w:val="26"/>
          <w:szCs w:val="26"/>
        </w:rPr>
        <w:fldChar w:fldCharType="end"/>
      </w:r>
      <w:bookmarkEnd w:id="45"/>
      <w:r w:rsidR="00411DEC" w:rsidRPr="003A7A65">
        <w:rPr>
          <w:rFonts w:ascii="Arial" w:hAnsi="Arial" w:cs="Arial"/>
          <w:sz w:val="26"/>
          <w:szCs w:val="26"/>
        </w:rPr>
        <w:t xml:space="preserve"> Overflow designed to RainWise design standards</w:t>
      </w:r>
    </w:p>
    <w:p w:rsidR="00411DEC" w:rsidRPr="003A7A65" w:rsidRDefault="00922878" w:rsidP="003A7A65">
      <w:pPr>
        <w:ind w:firstLine="720"/>
        <w:rPr>
          <w:rFonts w:ascii="Arial" w:hAnsi="Arial" w:cs="Arial"/>
          <w:sz w:val="26"/>
          <w:szCs w:val="26"/>
        </w:rPr>
      </w:pPr>
      <w:r w:rsidRPr="003A7A65">
        <w:rPr>
          <w:rFonts w:ascii="Arial" w:eastAsia="MS Gothic" w:hAnsi="Arial" w:cs="Arial"/>
          <w:sz w:val="26"/>
          <w:szCs w:val="26"/>
        </w:rPr>
        <w:fldChar w:fldCharType="begin">
          <w:ffData>
            <w:name w:val="Check36"/>
            <w:enabled/>
            <w:calcOnExit w:val="0"/>
            <w:checkBox>
              <w:sizeAuto/>
              <w:default w:val="0"/>
            </w:checkBox>
          </w:ffData>
        </w:fldChar>
      </w:r>
      <w:bookmarkStart w:id="46" w:name="Check36"/>
      <w:r w:rsidR="006D3624" w:rsidRPr="003A7A65">
        <w:rPr>
          <w:rFonts w:ascii="Arial" w:eastAsia="MS Gothic" w:hAnsi="Arial" w:cs="Arial"/>
          <w:sz w:val="26"/>
          <w:szCs w:val="26"/>
        </w:rPr>
        <w:instrText xml:space="preserve"> FORMCHECKBOX </w:instrText>
      </w:r>
      <w:r w:rsidR="00AC53C0">
        <w:rPr>
          <w:rFonts w:ascii="Arial" w:eastAsia="MS Gothic" w:hAnsi="Arial" w:cs="Arial"/>
          <w:sz w:val="26"/>
          <w:szCs w:val="26"/>
        </w:rPr>
      </w:r>
      <w:r w:rsidR="00AC53C0">
        <w:rPr>
          <w:rFonts w:ascii="Arial" w:eastAsia="MS Gothic" w:hAnsi="Arial" w:cs="Arial"/>
          <w:sz w:val="26"/>
          <w:szCs w:val="26"/>
        </w:rPr>
        <w:fldChar w:fldCharType="separate"/>
      </w:r>
      <w:r w:rsidRPr="003A7A65">
        <w:rPr>
          <w:rFonts w:ascii="Arial" w:eastAsia="MS Gothic" w:hAnsi="Arial" w:cs="Arial"/>
          <w:sz w:val="26"/>
          <w:szCs w:val="26"/>
        </w:rPr>
        <w:fldChar w:fldCharType="end"/>
      </w:r>
      <w:bookmarkEnd w:id="46"/>
      <w:r w:rsidR="00411DEC" w:rsidRPr="003A7A65">
        <w:rPr>
          <w:rFonts w:ascii="Arial" w:hAnsi="Arial" w:cs="Arial"/>
          <w:sz w:val="26"/>
          <w:szCs w:val="26"/>
        </w:rPr>
        <w:t xml:space="preserve"> Rain garden has 2.5H:1V (or flatter) side slopes</w:t>
      </w:r>
    </w:p>
    <w:p w:rsidR="00411DEC" w:rsidRPr="003A7A65" w:rsidRDefault="00922878" w:rsidP="003A7A65">
      <w:pPr>
        <w:ind w:firstLine="720"/>
        <w:rPr>
          <w:rFonts w:ascii="Arial" w:hAnsi="Arial" w:cs="Arial"/>
          <w:sz w:val="26"/>
          <w:szCs w:val="26"/>
        </w:rPr>
      </w:pPr>
      <w:r w:rsidRPr="003A7A65">
        <w:rPr>
          <w:rFonts w:ascii="Arial" w:eastAsia="MS Gothic" w:hAnsi="Arial" w:cs="Arial"/>
          <w:sz w:val="26"/>
          <w:szCs w:val="26"/>
        </w:rPr>
        <w:fldChar w:fldCharType="begin">
          <w:ffData>
            <w:name w:val="Check37"/>
            <w:enabled/>
            <w:calcOnExit w:val="0"/>
            <w:checkBox>
              <w:sizeAuto/>
              <w:default w:val="0"/>
            </w:checkBox>
          </w:ffData>
        </w:fldChar>
      </w:r>
      <w:bookmarkStart w:id="47" w:name="Check37"/>
      <w:r w:rsidR="006D3624" w:rsidRPr="003A7A65">
        <w:rPr>
          <w:rFonts w:ascii="Arial" w:eastAsia="MS Gothic" w:hAnsi="Arial" w:cs="Arial"/>
          <w:sz w:val="26"/>
          <w:szCs w:val="26"/>
        </w:rPr>
        <w:instrText xml:space="preserve"> FORMCHECKBOX </w:instrText>
      </w:r>
      <w:r w:rsidR="00AC53C0">
        <w:rPr>
          <w:rFonts w:ascii="Arial" w:eastAsia="MS Gothic" w:hAnsi="Arial" w:cs="Arial"/>
          <w:sz w:val="26"/>
          <w:szCs w:val="26"/>
        </w:rPr>
      </w:r>
      <w:r w:rsidR="00AC53C0">
        <w:rPr>
          <w:rFonts w:ascii="Arial" w:eastAsia="MS Gothic" w:hAnsi="Arial" w:cs="Arial"/>
          <w:sz w:val="26"/>
          <w:szCs w:val="26"/>
        </w:rPr>
        <w:fldChar w:fldCharType="separate"/>
      </w:r>
      <w:r w:rsidRPr="003A7A65">
        <w:rPr>
          <w:rFonts w:ascii="Arial" w:eastAsia="MS Gothic" w:hAnsi="Arial" w:cs="Arial"/>
          <w:sz w:val="26"/>
          <w:szCs w:val="26"/>
        </w:rPr>
        <w:fldChar w:fldCharType="end"/>
      </w:r>
      <w:bookmarkEnd w:id="47"/>
      <w:r w:rsidR="00411DEC" w:rsidRPr="003A7A65">
        <w:rPr>
          <w:rFonts w:ascii="Arial" w:hAnsi="Arial" w:cs="Arial"/>
          <w:sz w:val="26"/>
          <w:szCs w:val="26"/>
        </w:rPr>
        <w:t xml:space="preserve"> Rain garden receiving greater than 1000 SF has 2 overflows 10 feet</w:t>
      </w:r>
      <w:r w:rsidR="000A7934" w:rsidRPr="003A7A65">
        <w:rPr>
          <w:rFonts w:ascii="Arial" w:hAnsi="Arial" w:cs="Arial"/>
          <w:sz w:val="26"/>
          <w:szCs w:val="26"/>
        </w:rPr>
        <w:t xml:space="preserve"> </w:t>
      </w:r>
      <w:r w:rsidR="00411DEC" w:rsidRPr="003A7A65">
        <w:rPr>
          <w:rFonts w:ascii="Arial" w:hAnsi="Arial" w:cs="Arial"/>
          <w:sz w:val="26"/>
          <w:szCs w:val="26"/>
        </w:rPr>
        <w:t>apart</w:t>
      </w:r>
    </w:p>
    <w:p w:rsidR="00411DEC" w:rsidRPr="003A7A65" w:rsidRDefault="00922878" w:rsidP="003A7A65">
      <w:pPr>
        <w:ind w:firstLine="720"/>
        <w:rPr>
          <w:rFonts w:ascii="Arial" w:hAnsi="Arial" w:cs="Arial"/>
          <w:sz w:val="26"/>
          <w:szCs w:val="26"/>
        </w:rPr>
      </w:pPr>
      <w:r w:rsidRPr="003A7A65">
        <w:rPr>
          <w:rFonts w:ascii="Arial" w:eastAsia="MS Gothic" w:hAnsi="Arial" w:cs="Arial"/>
          <w:sz w:val="26"/>
          <w:szCs w:val="26"/>
        </w:rPr>
        <w:fldChar w:fldCharType="begin">
          <w:ffData>
            <w:name w:val="Check38"/>
            <w:enabled/>
            <w:calcOnExit w:val="0"/>
            <w:checkBox>
              <w:sizeAuto/>
              <w:default w:val="0"/>
            </w:checkBox>
          </w:ffData>
        </w:fldChar>
      </w:r>
      <w:bookmarkStart w:id="48" w:name="Check38"/>
      <w:r w:rsidR="006D3624" w:rsidRPr="003A7A65">
        <w:rPr>
          <w:rFonts w:ascii="Arial" w:eastAsia="MS Gothic" w:hAnsi="Arial" w:cs="Arial"/>
          <w:sz w:val="26"/>
          <w:szCs w:val="26"/>
        </w:rPr>
        <w:instrText xml:space="preserve"> FORMCHECKBOX </w:instrText>
      </w:r>
      <w:r w:rsidR="00AC53C0">
        <w:rPr>
          <w:rFonts w:ascii="Arial" w:eastAsia="MS Gothic" w:hAnsi="Arial" w:cs="Arial"/>
          <w:sz w:val="26"/>
          <w:szCs w:val="26"/>
        </w:rPr>
      </w:r>
      <w:r w:rsidR="00AC53C0">
        <w:rPr>
          <w:rFonts w:ascii="Arial" w:eastAsia="MS Gothic" w:hAnsi="Arial" w:cs="Arial"/>
          <w:sz w:val="26"/>
          <w:szCs w:val="26"/>
        </w:rPr>
        <w:fldChar w:fldCharType="separate"/>
      </w:r>
      <w:r w:rsidRPr="003A7A65">
        <w:rPr>
          <w:rFonts w:ascii="Arial" w:eastAsia="MS Gothic" w:hAnsi="Arial" w:cs="Arial"/>
          <w:sz w:val="26"/>
          <w:szCs w:val="26"/>
        </w:rPr>
        <w:fldChar w:fldCharType="end"/>
      </w:r>
      <w:bookmarkEnd w:id="48"/>
      <w:r w:rsidR="00411DEC" w:rsidRPr="003A7A65">
        <w:rPr>
          <w:rFonts w:ascii="Arial" w:hAnsi="Arial" w:cs="Arial"/>
          <w:sz w:val="26"/>
          <w:szCs w:val="26"/>
        </w:rPr>
        <w:t xml:space="preserve"> Rain garden receiving greater than 1000 SF connected to side sewer</w:t>
      </w:r>
    </w:p>
    <w:p w:rsidR="00411DEC" w:rsidRPr="003A7A65" w:rsidRDefault="00922878" w:rsidP="003A7A65">
      <w:pPr>
        <w:ind w:firstLine="720"/>
        <w:rPr>
          <w:rFonts w:ascii="Arial" w:hAnsi="Arial" w:cs="Arial"/>
          <w:sz w:val="26"/>
          <w:szCs w:val="26"/>
        </w:rPr>
      </w:pPr>
      <w:r w:rsidRPr="003A7A65">
        <w:rPr>
          <w:rFonts w:ascii="Arial" w:eastAsia="MS Gothic" w:hAnsi="Arial" w:cs="Arial"/>
          <w:sz w:val="26"/>
          <w:szCs w:val="26"/>
        </w:rPr>
        <w:fldChar w:fldCharType="begin">
          <w:ffData>
            <w:name w:val="Check39"/>
            <w:enabled/>
            <w:calcOnExit w:val="0"/>
            <w:checkBox>
              <w:sizeAuto/>
              <w:default w:val="0"/>
            </w:checkBox>
          </w:ffData>
        </w:fldChar>
      </w:r>
      <w:bookmarkStart w:id="49" w:name="Check39"/>
      <w:r w:rsidR="006D3624" w:rsidRPr="003A7A65">
        <w:rPr>
          <w:rFonts w:ascii="Arial" w:eastAsia="MS Gothic" w:hAnsi="Arial" w:cs="Arial"/>
          <w:sz w:val="26"/>
          <w:szCs w:val="26"/>
        </w:rPr>
        <w:instrText xml:space="preserve"> FORMCHECKBOX </w:instrText>
      </w:r>
      <w:r w:rsidR="00AC53C0">
        <w:rPr>
          <w:rFonts w:ascii="Arial" w:eastAsia="MS Gothic" w:hAnsi="Arial" w:cs="Arial"/>
          <w:sz w:val="26"/>
          <w:szCs w:val="26"/>
        </w:rPr>
      </w:r>
      <w:r w:rsidR="00AC53C0">
        <w:rPr>
          <w:rFonts w:ascii="Arial" w:eastAsia="MS Gothic" w:hAnsi="Arial" w:cs="Arial"/>
          <w:sz w:val="26"/>
          <w:szCs w:val="26"/>
        </w:rPr>
        <w:fldChar w:fldCharType="separate"/>
      </w:r>
      <w:r w:rsidRPr="003A7A65">
        <w:rPr>
          <w:rFonts w:ascii="Arial" w:eastAsia="MS Gothic" w:hAnsi="Arial" w:cs="Arial"/>
          <w:sz w:val="26"/>
          <w:szCs w:val="26"/>
        </w:rPr>
        <w:fldChar w:fldCharType="end"/>
      </w:r>
      <w:bookmarkEnd w:id="49"/>
      <w:r w:rsidR="000A7934" w:rsidRPr="003A7A65">
        <w:rPr>
          <w:rFonts w:ascii="Arial" w:eastAsia="MS Gothic" w:hAnsi="Arial" w:cs="Arial"/>
          <w:sz w:val="26"/>
          <w:szCs w:val="26"/>
        </w:rPr>
        <w:t xml:space="preserve"> </w:t>
      </w:r>
      <w:r w:rsidR="00411DEC" w:rsidRPr="003A7A65">
        <w:rPr>
          <w:rFonts w:ascii="Arial" w:hAnsi="Arial" w:cs="Arial"/>
          <w:sz w:val="26"/>
          <w:szCs w:val="26"/>
        </w:rPr>
        <w:t>N/A</w:t>
      </w:r>
    </w:p>
    <w:p w:rsidR="00411DEC" w:rsidRPr="00E72368" w:rsidRDefault="00411DEC" w:rsidP="005275B3">
      <w:pPr>
        <w:rPr>
          <w:rFonts w:ascii="Arial" w:hAnsi="Arial" w:cs="Arial"/>
          <w:sz w:val="26"/>
          <w:szCs w:val="26"/>
        </w:rPr>
      </w:pPr>
    </w:p>
    <w:p w:rsidR="000C6D5D" w:rsidRPr="003A7A65" w:rsidRDefault="007A5562" w:rsidP="005B2B00">
      <w:pPr>
        <w:pStyle w:val="ListParagraph"/>
        <w:numPr>
          <w:ilvl w:val="0"/>
          <w:numId w:val="36"/>
        </w:numPr>
        <w:ind w:hanging="630"/>
        <w:rPr>
          <w:rFonts w:ascii="Arial" w:hAnsi="Arial" w:cs="Arial"/>
          <w:sz w:val="26"/>
          <w:szCs w:val="26"/>
        </w:rPr>
      </w:pPr>
      <w:r>
        <w:rPr>
          <w:rFonts w:ascii="Arial" w:hAnsi="Arial" w:cs="Arial"/>
          <w:sz w:val="26"/>
          <w:szCs w:val="26"/>
        </w:rPr>
        <w:t>Standard cistern (Size and contributing area)* (if not installing cistern, enter N/A).</w:t>
      </w:r>
    </w:p>
    <w:p w:rsidR="000C6D5D" w:rsidRPr="00A00C08" w:rsidRDefault="000C6D5D" w:rsidP="000C6D5D">
      <w:pPr>
        <w:pStyle w:val="ListParagraph"/>
        <w:ind w:left="0" w:firstLine="720"/>
        <w:rPr>
          <w:rFonts w:ascii="Arial" w:hAnsi="Arial" w:cs="Arial"/>
          <w:sz w:val="40"/>
          <w:szCs w:val="40"/>
        </w:rPr>
      </w:pPr>
      <w:r w:rsidRPr="00A00C08">
        <w:rPr>
          <w:rFonts w:ascii="Arial" w:hAnsi="Arial" w:cs="Arial"/>
          <w:sz w:val="40"/>
          <w:szCs w:val="40"/>
        </w:rPr>
        <w:fldChar w:fldCharType="begin">
          <w:ffData>
            <w:name w:val="Text25"/>
            <w:enabled/>
            <w:calcOnExit w:val="0"/>
            <w:textInput/>
          </w:ffData>
        </w:fldChar>
      </w:r>
      <w:bookmarkStart w:id="50" w:name="Text25"/>
      <w:r w:rsidRPr="00A00C08">
        <w:rPr>
          <w:rFonts w:ascii="Arial" w:hAnsi="Arial" w:cs="Arial"/>
          <w:sz w:val="40"/>
          <w:szCs w:val="40"/>
        </w:rPr>
        <w:instrText xml:space="preserve"> FORMTEXT </w:instrText>
      </w:r>
      <w:r w:rsidRPr="00A00C08">
        <w:rPr>
          <w:rFonts w:ascii="Arial" w:hAnsi="Arial" w:cs="Arial"/>
          <w:sz w:val="40"/>
          <w:szCs w:val="40"/>
        </w:rPr>
      </w:r>
      <w:r w:rsidRPr="00A00C08">
        <w:rPr>
          <w:rFonts w:ascii="Arial" w:hAnsi="Arial" w:cs="Arial"/>
          <w:sz w:val="40"/>
          <w:szCs w:val="40"/>
        </w:rPr>
        <w:fldChar w:fldCharType="separate"/>
      </w:r>
      <w:r w:rsidRPr="00A00C08">
        <w:rPr>
          <w:noProof/>
          <w:sz w:val="40"/>
          <w:szCs w:val="40"/>
        </w:rPr>
        <w:t> </w:t>
      </w:r>
      <w:r w:rsidRPr="00A00C08">
        <w:rPr>
          <w:noProof/>
          <w:sz w:val="40"/>
          <w:szCs w:val="40"/>
        </w:rPr>
        <w:t> </w:t>
      </w:r>
      <w:r w:rsidRPr="00A00C08">
        <w:rPr>
          <w:noProof/>
          <w:sz w:val="40"/>
          <w:szCs w:val="40"/>
        </w:rPr>
        <w:t> </w:t>
      </w:r>
      <w:r w:rsidRPr="00A00C08">
        <w:rPr>
          <w:noProof/>
          <w:sz w:val="40"/>
          <w:szCs w:val="40"/>
        </w:rPr>
        <w:t> </w:t>
      </w:r>
      <w:r w:rsidRPr="00A00C08">
        <w:rPr>
          <w:noProof/>
          <w:sz w:val="40"/>
          <w:szCs w:val="40"/>
        </w:rPr>
        <w:t> </w:t>
      </w:r>
      <w:r w:rsidRPr="00A00C08">
        <w:rPr>
          <w:rFonts w:ascii="Arial" w:hAnsi="Arial" w:cs="Arial"/>
          <w:sz w:val="40"/>
          <w:szCs w:val="40"/>
        </w:rPr>
        <w:fldChar w:fldCharType="end"/>
      </w:r>
      <w:bookmarkEnd w:id="50"/>
    </w:p>
    <w:p w:rsidR="000A7934" w:rsidRPr="00E72368" w:rsidRDefault="000A7934" w:rsidP="005275B3">
      <w:pPr>
        <w:rPr>
          <w:rFonts w:ascii="Arial" w:hAnsi="Arial" w:cs="Arial"/>
          <w:sz w:val="26"/>
          <w:szCs w:val="26"/>
        </w:rPr>
      </w:pPr>
    </w:p>
    <w:p w:rsidR="007A5562" w:rsidRDefault="007A5562" w:rsidP="005B2B00">
      <w:pPr>
        <w:pStyle w:val="ListParagraph"/>
        <w:numPr>
          <w:ilvl w:val="0"/>
          <w:numId w:val="36"/>
        </w:numPr>
        <w:ind w:hanging="630"/>
        <w:rPr>
          <w:rFonts w:ascii="Arial" w:hAnsi="Arial" w:cs="Arial"/>
          <w:sz w:val="40"/>
          <w:szCs w:val="40"/>
        </w:rPr>
      </w:pPr>
      <w:r>
        <w:rPr>
          <w:rFonts w:ascii="Arial" w:hAnsi="Arial" w:cs="Arial"/>
          <w:sz w:val="26"/>
          <w:szCs w:val="26"/>
        </w:rPr>
        <w:t xml:space="preserve">Standard cistern 2 (size and contributing area) </w:t>
      </w:r>
      <w:r w:rsidRPr="00A00C08">
        <w:rPr>
          <w:rFonts w:ascii="Arial" w:hAnsi="Arial" w:cs="Arial"/>
          <w:sz w:val="40"/>
          <w:szCs w:val="40"/>
        </w:rPr>
        <w:fldChar w:fldCharType="begin">
          <w:ffData>
            <w:name w:val="Text25"/>
            <w:enabled/>
            <w:calcOnExit w:val="0"/>
            <w:textInput/>
          </w:ffData>
        </w:fldChar>
      </w:r>
      <w:r w:rsidRPr="00A00C08">
        <w:rPr>
          <w:rFonts w:ascii="Arial" w:hAnsi="Arial" w:cs="Arial"/>
          <w:sz w:val="40"/>
          <w:szCs w:val="40"/>
        </w:rPr>
        <w:instrText xml:space="preserve"> FORMTEXT </w:instrText>
      </w:r>
      <w:r w:rsidRPr="00A00C08">
        <w:rPr>
          <w:rFonts w:ascii="Arial" w:hAnsi="Arial" w:cs="Arial"/>
          <w:sz w:val="40"/>
          <w:szCs w:val="40"/>
        </w:rPr>
      </w:r>
      <w:r w:rsidRPr="00A00C08">
        <w:rPr>
          <w:rFonts w:ascii="Arial" w:hAnsi="Arial" w:cs="Arial"/>
          <w:sz w:val="40"/>
          <w:szCs w:val="40"/>
        </w:rPr>
        <w:fldChar w:fldCharType="separate"/>
      </w:r>
      <w:r w:rsidRPr="00A00C08">
        <w:rPr>
          <w:noProof/>
          <w:sz w:val="40"/>
          <w:szCs w:val="40"/>
        </w:rPr>
        <w:t> </w:t>
      </w:r>
      <w:r w:rsidRPr="00A00C08">
        <w:rPr>
          <w:noProof/>
          <w:sz w:val="40"/>
          <w:szCs w:val="40"/>
        </w:rPr>
        <w:t> </w:t>
      </w:r>
      <w:r w:rsidRPr="00A00C08">
        <w:rPr>
          <w:noProof/>
          <w:sz w:val="40"/>
          <w:szCs w:val="40"/>
        </w:rPr>
        <w:t> </w:t>
      </w:r>
      <w:r w:rsidRPr="00A00C08">
        <w:rPr>
          <w:noProof/>
          <w:sz w:val="40"/>
          <w:szCs w:val="40"/>
        </w:rPr>
        <w:t> </w:t>
      </w:r>
      <w:r w:rsidRPr="00A00C08">
        <w:rPr>
          <w:noProof/>
          <w:sz w:val="40"/>
          <w:szCs w:val="40"/>
        </w:rPr>
        <w:t> </w:t>
      </w:r>
      <w:r w:rsidRPr="00A00C08">
        <w:rPr>
          <w:rFonts w:ascii="Arial" w:hAnsi="Arial" w:cs="Arial"/>
          <w:sz w:val="40"/>
          <w:szCs w:val="40"/>
        </w:rPr>
        <w:fldChar w:fldCharType="end"/>
      </w:r>
    </w:p>
    <w:p w:rsidR="009B66CE" w:rsidRPr="009B66CE" w:rsidRDefault="009B66CE" w:rsidP="009B66CE">
      <w:pPr>
        <w:pStyle w:val="ListParagraph"/>
        <w:rPr>
          <w:rFonts w:ascii="Arial" w:hAnsi="Arial" w:cs="Arial"/>
          <w:sz w:val="14"/>
          <w:szCs w:val="40"/>
        </w:rPr>
      </w:pPr>
    </w:p>
    <w:p w:rsidR="009B66CE" w:rsidRDefault="007A5562" w:rsidP="009B66CE">
      <w:pPr>
        <w:pStyle w:val="ListParagraph"/>
        <w:numPr>
          <w:ilvl w:val="0"/>
          <w:numId w:val="36"/>
        </w:numPr>
        <w:ind w:hanging="630"/>
        <w:rPr>
          <w:rFonts w:ascii="Arial" w:hAnsi="Arial" w:cs="Arial"/>
          <w:sz w:val="40"/>
          <w:szCs w:val="40"/>
        </w:rPr>
      </w:pPr>
      <w:r>
        <w:rPr>
          <w:rFonts w:ascii="Arial" w:hAnsi="Arial" w:cs="Arial"/>
          <w:sz w:val="26"/>
          <w:szCs w:val="26"/>
        </w:rPr>
        <w:t>Standar</w:t>
      </w:r>
      <w:r>
        <w:rPr>
          <w:rFonts w:ascii="Arial" w:hAnsi="Arial" w:cs="Arial"/>
          <w:sz w:val="26"/>
          <w:szCs w:val="26"/>
        </w:rPr>
        <w:t>d cistern 3</w:t>
      </w:r>
      <w:r>
        <w:rPr>
          <w:rFonts w:ascii="Arial" w:hAnsi="Arial" w:cs="Arial"/>
          <w:sz w:val="26"/>
          <w:szCs w:val="26"/>
        </w:rPr>
        <w:t xml:space="preserve"> (size and contributing area) </w:t>
      </w:r>
      <w:r w:rsidRPr="00A00C08">
        <w:rPr>
          <w:rFonts w:ascii="Arial" w:hAnsi="Arial" w:cs="Arial"/>
          <w:sz w:val="40"/>
          <w:szCs w:val="40"/>
        </w:rPr>
        <w:fldChar w:fldCharType="begin">
          <w:ffData>
            <w:name w:val="Text25"/>
            <w:enabled/>
            <w:calcOnExit w:val="0"/>
            <w:textInput/>
          </w:ffData>
        </w:fldChar>
      </w:r>
      <w:r w:rsidRPr="00A00C08">
        <w:rPr>
          <w:rFonts w:ascii="Arial" w:hAnsi="Arial" w:cs="Arial"/>
          <w:sz w:val="40"/>
          <w:szCs w:val="40"/>
        </w:rPr>
        <w:instrText xml:space="preserve"> FORMTEXT </w:instrText>
      </w:r>
      <w:r w:rsidRPr="00A00C08">
        <w:rPr>
          <w:rFonts w:ascii="Arial" w:hAnsi="Arial" w:cs="Arial"/>
          <w:sz w:val="40"/>
          <w:szCs w:val="40"/>
        </w:rPr>
      </w:r>
      <w:r w:rsidRPr="00A00C08">
        <w:rPr>
          <w:rFonts w:ascii="Arial" w:hAnsi="Arial" w:cs="Arial"/>
          <w:sz w:val="40"/>
          <w:szCs w:val="40"/>
        </w:rPr>
        <w:fldChar w:fldCharType="separate"/>
      </w:r>
      <w:r w:rsidRPr="00A00C08">
        <w:rPr>
          <w:noProof/>
          <w:sz w:val="40"/>
          <w:szCs w:val="40"/>
        </w:rPr>
        <w:t> </w:t>
      </w:r>
      <w:r w:rsidRPr="00A00C08">
        <w:rPr>
          <w:noProof/>
          <w:sz w:val="40"/>
          <w:szCs w:val="40"/>
        </w:rPr>
        <w:t> </w:t>
      </w:r>
      <w:r w:rsidRPr="00A00C08">
        <w:rPr>
          <w:noProof/>
          <w:sz w:val="40"/>
          <w:szCs w:val="40"/>
        </w:rPr>
        <w:t> </w:t>
      </w:r>
      <w:r w:rsidRPr="00A00C08">
        <w:rPr>
          <w:noProof/>
          <w:sz w:val="40"/>
          <w:szCs w:val="40"/>
        </w:rPr>
        <w:t> </w:t>
      </w:r>
      <w:r w:rsidRPr="00A00C08">
        <w:rPr>
          <w:noProof/>
          <w:sz w:val="40"/>
          <w:szCs w:val="40"/>
        </w:rPr>
        <w:t> </w:t>
      </w:r>
      <w:r w:rsidRPr="00A00C08">
        <w:rPr>
          <w:rFonts w:ascii="Arial" w:hAnsi="Arial" w:cs="Arial"/>
          <w:sz w:val="40"/>
          <w:szCs w:val="40"/>
        </w:rPr>
        <w:fldChar w:fldCharType="end"/>
      </w:r>
    </w:p>
    <w:p w:rsidR="009B66CE" w:rsidRPr="009B66CE" w:rsidRDefault="009B66CE" w:rsidP="009B66CE">
      <w:pPr>
        <w:rPr>
          <w:rFonts w:ascii="Arial" w:hAnsi="Arial" w:cs="Arial"/>
          <w:sz w:val="10"/>
          <w:szCs w:val="40"/>
        </w:rPr>
      </w:pPr>
    </w:p>
    <w:p w:rsidR="007A5562" w:rsidRPr="007A5562" w:rsidRDefault="007A5562" w:rsidP="009B66CE">
      <w:pPr>
        <w:pStyle w:val="ListParagraph"/>
        <w:numPr>
          <w:ilvl w:val="0"/>
          <w:numId w:val="36"/>
        </w:numPr>
        <w:ind w:hanging="630"/>
        <w:rPr>
          <w:rFonts w:ascii="Arial" w:hAnsi="Arial" w:cs="Arial"/>
          <w:sz w:val="40"/>
          <w:szCs w:val="40"/>
        </w:rPr>
      </w:pPr>
      <w:r>
        <w:rPr>
          <w:rFonts w:ascii="Arial" w:hAnsi="Arial" w:cs="Arial"/>
          <w:sz w:val="26"/>
          <w:szCs w:val="26"/>
        </w:rPr>
        <w:t>Standar</w:t>
      </w:r>
      <w:r>
        <w:rPr>
          <w:rFonts w:ascii="Arial" w:hAnsi="Arial" w:cs="Arial"/>
          <w:sz w:val="26"/>
          <w:szCs w:val="26"/>
        </w:rPr>
        <w:t>d cistern 4</w:t>
      </w:r>
      <w:r>
        <w:rPr>
          <w:rFonts w:ascii="Arial" w:hAnsi="Arial" w:cs="Arial"/>
          <w:sz w:val="26"/>
          <w:szCs w:val="26"/>
        </w:rPr>
        <w:t xml:space="preserve"> (size and contributing area) </w:t>
      </w:r>
      <w:r w:rsidRPr="00A00C08">
        <w:rPr>
          <w:rFonts w:ascii="Arial" w:hAnsi="Arial" w:cs="Arial"/>
          <w:sz w:val="40"/>
          <w:szCs w:val="40"/>
        </w:rPr>
        <w:fldChar w:fldCharType="begin">
          <w:ffData>
            <w:name w:val="Text25"/>
            <w:enabled/>
            <w:calcOnExit w:val="0"/>
            <w:textInput/>
          </w:ffData>
        </w:fldChar>
      </w:r>
      <w:r w:rsidRPr="00A00C08">
        <w:rPr>
          <w:rFonts w:ascii="Arial" w:hAnsi="Arial" w:cs="Arial"/>
          <w:sz w:val="40"/>
          <w:szCs w:val="40"/>
        </w:rPr>
        <w:instrText xml:space="preserve"> FORMTEXT </w:instrText>
      </w:r>
      <w:r w:rsidRPr="00A00C08">
        <w:rPr>
          <w:rFonts w:ascii="Arial" w:hAnsi="Arial" w:cs="Arial"/>
          <w:sz w:val="40"/>
          <w:szCs w:val="40"/>
        </w:rPr>
      </w:r>
      <w:r w:rsidRPr="00A00C08">
        <w:rPr>
          <w:rFonts w:ascii="Arial" w:hAnsi="Arial" w:cs="Arial"/>
          <w:sz w:val="40"/>
          <w:szCs w:val="40"/>
        </w:rPr>
        <w:fldChar w:fldCharType="separate"/>
      </w:r>
      <w:r w:rsidRPr="00A00C08">
        <w:rPr>
          <w:noProof/>
          <w:sz w:val="40"/>
          <w:szCs w:val="40"/>
        </w:rPr>
        <w:t> </w:t>
      </w:r>
      <w:r w:rsidRPr="00A00C08">
        <w:rPr>
          <w:noProof/>
          <w:sz w:val="40"/>
          <w:szCs w:val="40"/>
        </w:rPr>
        <w:t> </w:t>
      </w:r>
      <w:r w:rsidRPr="00A00C08">
        <w:rPr>
          <w:noProof/>
          <w:sz w:val="40"/>
          <w:szCs w:val="40"/>
        </w:rPr>
        <w:t> </w:t>
      </w:r>
      <w:r w:rsidRPr="00A00C08">
        <w:rPr>
          <w:noProof/>
          <w:sz w:val="40"/>
          <w:szCs w:val="40"/>
        </w:rPr>
        <w:t> </w:t>
      </w:r>
      <w:r w:rsidRPr="00A00C08">
        <w:rPr>
          <w:noProof/>
          <w:sz w:val="40"/>
          <w:szCs w:val="40"/>
        </w:rPr>
        <w:t> </w:t>
      </w:r>
      <w:r w:rsidRPr="00A00C08">
        <w:rPr>
          <w:rFonts w:ascii="Arial" w:hAnsi="Arial" w:cs="Arial"/>
          <w:sz w:val="40"/>
          <w:szCs w:val="40"/>
        </w:rPr>
        <w:fldChar w:fldCharType="end"/>
      </w:r>
    </w:p>
    <w:p w:rsidR="007A5562" w:rsidRDefault="007A5562" w:rsidP="007A5562">
      <w:pPr>
        <w:pStyle w:val="ListParagraph"/>
        <w:rPr>
          <w:rFonts w:ascii="Arial" w:hAnsi="Arial" w:cs="Arial"/>
          <w:sz w:val="26"/>
          <w:szCs w:val="26"/>
        </w:rPr>
      </w:pPr>
    </w:p>
    <w:p w:rsidR="00411DEC" w:rsidRPr="00E72368" w:rsidRDefault="000A7934" w:rsidP="009B66CE">
      <w:pPr>
        <w:pStyle w:val="ListParagraph"/>
        <w:numPr>
          <w:ilvl w:val="0"/>
          <w:numId w:val="36"/>
        </w:numPr>
        <w:ind w:hanging="630"/>
        <w:rPr>
          <w:rFonts w:ascii="Arial" w:hAnsi="Arial" w:cs="Arial"/>
          <w:sz w:val="26"/>
          <w:szCs w:val="26"/>
        </w:rPr>
      </w:pPr>
      <w:r w:rsidRPr="00E72368">
        <w:rPr>
          <w:rFonts w:ascii="Arial" w:hAnsi="Arial" w:cs="Arial"/>
          <w:sz w:val="26"/>
          <w:szCs w:val="26"/>
        </w:rPr>
        <w:t>*</w:t>
      </w:r>
    </w:p>
    <w:p w:rsidR="00411DEC" w:rsidRPr="003A7A65" w:rsidRDefault="00922878" w:rsidP="003A7A65">
      <w:pPr>
        <w:ind w:firstLine="720"/>
        <w:rPr>
          <w:rFonts w:ascii="Arial" w:hAnsi="Arial" w:cs="Arial"/>
          <w:sz w:val="26"/>
          <w:szCs w:val="26"/>
        </w:rPr>
      </w:pPr>
      <w:r w:rsidRPr="003A7A65">
        <w:rPr>
          <w:rFonts w:ascii="Arial" w:eastAsia="MS Gothic" w:hAnsi="Arial" w:cs="Arial"/>
          <w:sz w:val="26"/>
          <w:szCs w:val="26"/>
        </w:rPr>
        <w:fldChar w:fldCharType="begin">
          <w:ffData>
            <w:name w:val="Check40"/>
            <w:enabled/>
            <w:calcOnExit w:val="0"/>
            <w:checkBox>
              <w:sizeAuto/>
              <w:default w:val="0"/>
            </w:checkBox>
          </w:ffData>
        </w:fldChar>
      </w:r>
      <w:bookmarkStart w:id="51" w:name="Check40"/>
      <w:r w:rsidR="006D3624" w:rsidRPr="003A7A65">
        <w:rPr>
          <w:rFonts w:ascii="Arial" w:eastAsia="MS Gothic" w:hAnsi="Arial" w:cs="Arial"/>
          <w:sz w:val="26"/>
          <w:szCs w:val="26"/>
        </w:rPr>
        <w:instrText xml:space="preserve"> FORMCHECKBOX </w:instrText>
      </w:r>
      <w:r w:rsidR="00AC53C0">
        <w:rPr>
          <w:rFonts w:ascii="Arial" w:eastAsia="MS Gothic" w:hAnsi="Arial" w:cs="Arial"/>
          <w:sz w:val="26"/>
          <w:szCs w:val="26"/>
        </w:rPr>
      </w:r>
      <w:r w:rsidR="00AC53C0">
        <w:rPr>
          <w:rFonts w:ascii="Arial" w:eastAsia="MS Gothic" w:hAnsi="Arial" w:cs="Arial"/>
          <w:sz w:val="26"/>
          <w:szCs w:val="26"/>
        </w:rPr>
        <w:fldChar w:fldCharType="separate"/>
      </w:r>
      <w:r w:rsidRPr="003A7A65">
        <w:rPr>
          <w:rFonts w:ascii="Arial" w:eastAsia="MS Gothic" w:hAnsi="Arial" w:cs="Arial"/>
          <w:sz w:val="26"/>
          <w:szCs w:val="26"/>
        </w:rPr>
        <w:fldChar w:fldCharType="end"/>
      </w:r>
      <w:bookmarkEnd w:id="51"/>
      <w:r w:rsidR="00411DEC" w:rsidRPr="003A7A65">
        <w:rPr>
          <w:rFonts w:ascii="Arial" w:hAnsi="Arial" w:cs="Arial"/>
          <w:sz w:val="26"/>
          <w:szCs w:val="26"/>
        </w:rPr>
        <w:t xml:space="preserve"> Cistern plumbing meets RainWise design specification</w:t>
      </w:r>
    </w:p>
    <w:p w:rsidR="00411DEC" w:rsidRPr="003A7A65" w:rsidRDefault="00922878" w:rsidP="003A7A65">
      <w:pPr>
        <w:ind w:firstLine="720"/>
        <w:rPr>
          <w:rFonts w:ascii="Arial" w:hAnsi="Arial" w:cs="Arial"/>
          <w:sz w:val="26"/>
          <w:szCs w:val="26"/>
        </w:rPr>
      </w:pPr>
      <w:r w:rsidRPr="003A7A65">
        <w:rPr>
          <w:rFonts w:ascii="Arial" w:eastAsia="MS Gothic" w:hAnsi="Arial" w:cs="Arial"/>
          <w:sz w:val="26"/>
          <w:szCs w:val="26"/>
        </w:rPr>
        <w:fldChar w:fldCharType="begin">
          <w:ffData>
            <w:name w:val="Check41"/>
            <w:enabled/>
            <w:calcOnExit w:val="0"/>
            <w:checkBox>
              <w:sizeAuto/>
              <w:default w:val="0"/>
            </w:checkBox>
          </w:ffData>
        </w:fldChar>
      </w:r>
      <w:bookmarkStart w:id="52" w:name="Check41"/>
      <w:r w:rsidR="006D3624" w:rsidRPr="003A7A65">
        <w:rPr>
          <w:rFonts w:ascii="Arial" w:eastAsia="MS Gothic" w:hAnsi="Arial" w:cs="Arial"/>
          <w:sz w:val="26"/>
          <w:szCs w:val="26"/>
        </w:rPr>
        <w:instrText xml:space="preserve"> FORMCHECKBOX </w:instrText>
      </w:r>
      <w:r w:rsidR="00AC53C0">
        <w:rPr>
          <w:rFonts w:ascii="Arial" w:eastAsia="MS Gothic" w:hAnsi="Arial" w:cs="Arial"/>
          <w:sz w:val="26"/>
          <w:szCs w:val="26"/>
        </w:rPr>
      </w:r>
      <w:r w:rsidR="00AC53C0">
        <w:rPr>
          <w:rFonts w:ascii="Arial" w:eastAsia="MS Gothic" w:hAnsi="Arial" w:cs="Arial"/>
          <w:sz w:val="26"/>
          <w:szCs w:val="26"/>
        </w:rPr>
        <w:fldChar w:fldCharType="separate"/>
      </w:r>
      <w:r w:rsidRPr="003A7A65">
        <w:rPr>
          <w:rFonts w:ascii="Arial" w:eastAsia="MS Gothic" w:hAnsi="Arial" w:cs="Arial"/>
          <w:sz w:val="26"/>
          <w:szCs w:val="26"/>
        </w:rPr>
        <w:fldChar w:fldCharType="end"/>
      </w:r>
      <w:bookmarkEnd w:id="52"/>
      <w:r w:rsidR="00411DEC" w:rsidRPr="003A7A65">
        <w:rPr>
          <w:rFonts w:ascii="Arial" w:hAnsi="Arial" w:cs="Arial"/>
          <w:sz w:val="26"/>
          <w:szCs w:val="26"/>
        </w:rPr>
        <w:t xml:space="preserve"> Cistern base meets design specifications</w:t>
      </w:r>
    </w:p>
    <w:p w:rsidR="00411DEC" w:rsidRPr="003A7A65" w:rsidRDefault="00922878" w:rsidP="003A7A65">
      <w:pPr>
        <w:ind w:firstLine="720"/>
        <w:rPr>
          <w:rFonts w:ascii="Arial" w:hAnsi="Arial" w:cs="Arial"/>
          <w:sz w:val="26"/>
          <w:szCs w:val="26"/>
        </w:rPr>
      </w:pPr>
      <w:r w:rsidRPr="003A7A65">
        <w:rPr>
          <w:rFonts w:ascii="Arial" w:eastAsia="MS Gothic" w:hAnsi="Arial" w:cs="Arial"/>
          <w:sz w:val="26"/>
          <w:szCs w:val="26"/>
        </w:rPr>
        <w:fldChar w:fldCharType="begin">
          <w:ffData>
            <w:name w:val="Check42"/>
            <w:enabled/>
            <w:calcOnExit w:val="0"/>
            <w:checkBox>
              <w:sizeAuto/>
              <w:default w:val="0"/>
            </w:checkBox>
          </w:ffData>
        </w:fldChar>
      </w:r>
      <w:bookmarkStart w:id="53" w:name="Check42"/>
      <w:r w:rsidR="006D3624" w:rsidRPr="003A7A65">
        <w:rPr>
          <w:rFonts w:ascii="Arial" w:eastAsia="MS Gothic" w:hAnsi="Arial" w:cs="Arial"/>
          <w:sz w:val="26"/>
          <w:szCs w:val="26"/>
        </w:rPr>
        <w:instrText xml:space="preserve"> FORMCHECKBOX </w:instrText>
      </w:r>
      <w:r w:rsidR="00AC53C0">
        <w:rPr>
          <w:rFonts w:ascii="Arial" w:eastAsia="MS Gothic" w:hAnsi="Arial" w:cs="Arial"/>
          <w:sz w:val="26"/>
          <w:szCs w:val="26"/>
        </w:rPr>
      </w:r>
      <w:r w:rsidR="00AC53C0">
        <w:rPr>
          <w:rFonts w:ascii="Arial" w:eastAsia="MS Gothic" w:hAnsi="Arial" w:cs="Arial"/>
          <w:sz w:val="26"/>
          <w:szCs w:val="26"/>
        </w:rPr>
        <w:fldChar w:fldCharType="separate"/>
      </w:r>
      <w:r w:rsidRPr="003A7A65">
        <w:rPr>
          <w:rFonts w:ascii="Arial" w:eastAsia="MS Gothic" w:hAnsi="Arial" w:cs="Arial"/>
          <w:sz w:val="26"/>
          <w:szCs w:val="26"/>
        </w:rPr>
        <w:fldChar w:fldCharType="end"/>
      </w:r>
      <w:bookmarkEnd w:id="53"/>
      <w:r w:rsidR="00411DEC" w:rsidRPr="003A7A65">
        <w:rPr>
          <w:rFonts w:ascii="Arial" w:hAnsi="Arial" w:cs="Arial"/>
          <w:sz w:val="26"/>
          <w:szCs w:val="26"/>
        </w:rPr>
        <w:t xml:space="preserve"> Overflow designed to RainWise design standards</w:t>
      </w:r>
    </w:p>
    <w:p w:rsidR="000A7934" w:rsidRPr="003A7A65" w:rsidRDefault="00922878" w:rsidP="003A7A65">
      <w:pPr>
        <w:ind w:firstLine="720"/>
        <w:rPr>
          <w:rFonts w:ascii="Arial" w:hAnsi="Arial" w:cs="Arial"/>
          <w:sz w:val="26"/>
          <w:szCs w:val="26"/>
        </w:rPr>
      </w:pPr>
      <w:r w:rsidRPr="003A7A65">
        <w:rPr>
          <w:rFonts w:ascii="Arial" w:eastAsia="MS Gothic" w:hAnsi="Arial" w:cs="Arial"/>
          <w:sz w:val="26"/>
          <w:szCs w:val="26"/>
        </w:rPr>
        <w:fldChar w:fldCharType="begin">
          <w:ffData>
            <w:name w:val="Check43"/>
            <w:enabled/>
            <w:calcOnExit w:val="0"/>
            <w:checkBox>
              <w:sizeAuto/>
              <w:default w:val="0"/>
            </w:checkBox>
          </w:ffData>
        </w:fldChar>
      </w:r>
      <w:bookmarkStart w:id="54" w:name="Check43"/>
      <w:r w:rsidR="006D3624" w:rsidRPr="003A7A65">
        <w:rPr>
          <w:rFonts w:ascii="Arial" w:eastAsia="MS Gothic" w:hAnsi="Arial" w:cs="Arial"/>
          <w:sz w:val="26"/>
          <w:szCs w:val="26"/>
        </w:rPr>
        <w:instrText xml:space="preserve"> FORMCHECKBOX </w:instrText>
      </w:r>
      <w:r w:rsidR="00AC53C0">
        <w:rPr>
          <w:rFonts w:ascii="Arial" w:eastAsia="MS Gothic" w:hAnsi="Arial" w:cs="Arial"/>
          <w:sz w:val="26"/>
          <w:szCs w:val="26"/>
        </w:rPr>
      </w:r>
      <w:r w:rsidR="00AC53C0">
        <w:rPr>
          <w:rFonts w:ascii="Arial" w:eastAsia="MS Gothic" w:hAnsi="Arial" w:cs="Arial"/>
          <w:sz w:val="26"/>
          <w:szCs w:val="26"/>
        </w:rPr>
        <w:fldChar w:fldCharType="separate"/>
      </w:r>
      <w:r w:rsidRPr="003A7A65">
        <w:rPr>
          <w:rFonts w:ascii="Arial" w:eastAsia="MS Gothic" w:hAnsi="Arial" w:cs="Arial"/>
          <w:sz w:val="26"/>
          <w:szCs w:val="26"/>
        </w:rPr>
        <w:fldChar w:fldCharType="end"/>
      </w:r>
      <w:bookmarkEnd w:id="54"/>
      <w:r w:rsidR="00411DEC" w:rsidRPr="003A7A65">
        <w:rPr>
          <w:rFonts w:ascii="Arial" w:hAnsi="Arial" w:cs="Arial"/>
          <w:sz w:val="26"/>
          <w:szCs w:val="26"/>
        </w:rPr>
        <w:t xml:space="preserve"> N/A</w:t>
      </w:r>
    </w:p>
    <w:p w:rsidR="000A7934" w:rsidRPr="00E72368" w:rsidRDefault="000A7934" w:rsidP="005275B3">
      <w:pPr>
        <w:rPr>
          <w:rFonts w:ascii="Arial" w:hAnsi="Arial" w:cs="Arial"/>
          <w:sz w:val="26"/>
          <w:szCs w:val="26"/>
        </w:rPr>
      </w:pPr>
    </w:p>
    <w:p w:rsidR="00411DEC" w:rsidRPr="003A7A65" w:rsidRDefault="00411DEC" w:rsidP="009B66CE">
      <w:pPr>
        <w:pStyle w:val="ListParagraph"/>
        <w:numPr>
          <w:ilvl w:val="0"/>
          <w:numId w:val="36"/>
        </w:numPr>
        <w:ind w:hanging="630"/>
        <w:rPr>
          <w:rFonts w:ascii="Arial" w:hAnsi="Arial" w:cs="Arial"/>
          <w:sz w:val="26"/>
          <w:szCs w:val="26"/>
        </w:rPr>
      </w:pPr>
      <w:r w:rsidRPr="003A7A65">
        <w:rPr>
          <w:rFonts w:ascii="Arial" w:hAnsi="Arial" w:cs="Arial"/>
          <w:sz w:val="26"/>
          <w:szCs w:val="26"/>
        </w:rPr>
        <w:t>Base construction type*</w:t>
      </w:r>
      <w:r w:rsidR="000A7934" w:rsidRPr="003A7A65">
        <w:rPr>
          <w:rFonts w:ascii="Arial" w:hAnsi="Arial" w:cs="Arial"/>
          <w:sz w:val="26"/>
          <w:szCs w:val="26"/>
        </w:rPr>
        <w:t xml:space="preserve"> (</w:t>
      </w:r>
      <w:r w:rsidRPr="003A7A65">
        <w:rPr>
          <w:rFonts w:ascii="Arial" w:hAnsi="Arial" w:cs="Arial"/>
          <w:sz w:val="26"/>
          <w:szCs w:val="26"/>
        </w:rPr>
        <w:t>If not installing cistern, enter N/A</w:t>
      </w:r>
      <w:r w:rsidR="000A7934" w:rsidRPr="003A7A65">
        <w:rPr>
          <w:rFonts w:ascii="Arial" w:hAnsi="Arial" w:cs="Arial"/>
          <w:sz w:val="26"/>
          <w:szCs w:val="26"/>
        </w:rPr>
        <w:t>)</w:t>
      </w:r>
      <w:r w:rsidR="003A7A65" w:rsidRPr="003A7A65">
        <w:rPr>
          <w:rFonts w:ascii="Arial" w:hAnsi="Arial" w:cs="Arial"/>
          <w:sz w:val="26"/>
          <w:szCs w:val="26"/>
        </w:rPr>
        <w:t xml:space="preserve">  </w:t>
      </w:r>
      <w:r w:rsidR="00A00C08">
        <w:rPr>
          <w:rFonts w:ascii="Arial" w:hAnsi="Arial" w:cs="Arial"/>
          <w:sz w:val="26"/>
          <w:szCs w:val="26"/>
        </w:rPr>
        <w:t xml:space="preserve">    </w:t>
      </w:r>
      <w:r w:rsidR="00922878" w:rsidRPr="00A00C08">
        <w:rPr>
          <w:rFonts w:ascii="Arial" w:hAnsi="Arial" w:cs="Arial"/>
          <w:sz w:val="40"/>
          <w:szCs w:val="40"/>
        </w:rPr>
        <w:fldChar w:fldCharType="begin">
          <w:ffData>
            <w:name w:val="Text24"/>
            <w:enabled/>
            <w:calcOnExit w:val="0"/>
            <w:textInput/>
          </w:ffData>
        </w:fldChar>
      </w:r>
      <w:bookmarkStart w:id="55" w:name="Text24"/>
      <w:r w:rsidR="006D3624" w:rsidRPr="00A00C08">
        <w:rPr>
          <w:rFonts w:ascii="Arial" w:hAnsi="Arial" w:cs="Arial"/>
          <w:sz w:val="40"/>
          <w:szCs w:val="40"/>
        </w:rPr>
        <w:instrText xml:space="preserve"> FORMTEXT </w:instrText>
      </w:r>
      <w:r w:rsidR="00922878" w:rsidRPr="00A00C08">
        <w:rPr>
          <w:rFonts w:ascii="Arial" w:hAnsi="Arial" w:cs="Arial"/>
          <w:sz w:val="40"/>
          <w:szCs w:val="40"/>
        </w:rPr>
      </w:r>
      <w:r w:rsidR="00922878" w:rsidRPr="00A00C08">
        <w:rPr>
          <w:rFonts w:ascii="Arial" w:hAnsi="Arial" w:cs="Arial"/>
          <w:sz w:val="40"/>
          <w:szCs w:val="40"/>
        </w:rPr>
        <w:fldChar w:fldCharType="separate"/>
      </w:r>
      <w:r w:rsidR="006D3624" w:rsidRPr="00A00C08">
        <w:rPr>
          <w:noProof/>
          <w:sz w:val="40"/>
          <w:szCs w:val="40"/>
        </w:rPr>
        <w:t> </w:t>
      </w:r>
      <w:r w:rsidR="006D3624" w:rsidRPr="00A00C08">
        <w:rPr>
          <w:noProof/>
          <w:sz w:val="40"/>
          <w:szCs w:val="40"/>
        </w:rPr>
        <w:t> </w:t>
      </w:r>
      <w:r w:rsidR="006D3624" w:rsidRPr="00A00C08">
        <w:rPr>
          <w:noProof/>
          <w:sz w:val="40"/>
          <w:szCs w:val="40"/>
        </w:rPr>
        <w:t> </w:t>
      </w:r>
      <w:r w:rsidR="006D3624" w:rsidRPr="00A00C08">
        <w:rPr>
          <w:noProof/>
          <w:sz w:val="40"/>
          <w:szCs w:val="40"/>
        </w:rPr>
        <w:t> </w:t>
      </w:r>
      <w:r w:rsidR="006D3624" w:rsidRPr="00A00C08">
        <w:rPr>
          <w:noProof/>
          <w:sz w:val="40"/>
          <w:szCs w:val="40"/>
        </w:rPr>
        <w:t> </w:t>
      </w:r>
      <w:r w:rsidR="00922878" w:rsidRPr="00A00C08">
        <w:rPr>
          <w:rFonts w:ascii="Arial" w:hAnsi="Arial" w:cs="Arial"/>
          <w:sz w:val="40"/>
          <w:szCs w:val="40"/>
        </w:rPr>
        <w:fldChar w:fldCharType="end"/>
      </w:r>
      <w:bookmarkEnd w:id="55"/>
    </w:p>
    <w:p w:rsidR="007A5562" w:rsidRDefault="007A5562" w:rsidP="007A5562">
      <w:pPr>
        <w:rPr>
          <w:rFonts w:ascii="Arial" w:hAnsi="Arial" w:cs="Arial"/>
          <w:sz w:val="26"/>
          <w:szCs w:val="26"/>
        </w:rPr>
      </w:pPr>
    </w:p>
    <w:p w:rsidR="007A5562" w:rsidRDefault="007A5562" w:rsidP="006A5C72">
      <w:pPr>
        <w:pStyle w:val="ListParagraph"/>
        <w:numPr>
          <w:ilvl w:val="0"/>
          <w:numId w:val="36"/>
        </w:numPr>
        <w:ind w:right="446" w:hanging="630"/>
        <w:rPr>
          <w:rFonts w:ascii="Arial" w:hAnsi="Arial" w:cs="Arial"/>
          <w:sz w:val="26"/>
          <w:szCs w:val="26"/>
        </w:rPr>
      </w:pPr>
      <w:r>
        <w:rPr>
          <w:rFonts w:ascii="Arial" w:hAnsi="Arial" w:cs="Arial"/>
          <w:sz w:val="26"/>
          <w:szCs w:val="26"/>
        </w:rPr>
        <w:t xml:space="preserve">Cistern sized using variable sizing table*: Fill in contributing area, the percentage sizing formula from the RainWise variable sizing tables, and dimensions and capacity of the cistern, including bottom size. If not installing a cistern, enter N/A. </w:t>
      </w:r>
    </w:p>
    <w:p w:rsidR="007A5562" w:rsidRPr="00A00C08" w:rsidRDefault="007A5562" w:rsidP="007A5562">
      <w:pPr>
        <w:pStyle w:val="ListParagraph"/>
        <w:rPr>
          <w:rFonts w:ascii="Arial" w:hAnsi="Arial" w:cs="Arial"/>
          <w:sz w:val="40"/>
          <w:szCs w:val="40"/>
        </w:rPr>
      </w:pPr>
      <w:r w:rsidRPr="00A00C08">
        <w:rPr>
          <w:rFonts w:ascii="Arial" w:hAnsi="Arial" w:cs="Arial"/>
          <w:sz w:val="40"/>
          <w:szCs w:val="40"/>
        </w:rPr>
        <w:fldChar w:fldCharType="begin">
          <w:ffData>
            <w:name w:val="Text26"/>
            <w:enabled/>
            <w:calcOnExit w:val="0"/>
            <w:textInput/>
          </w:ffData>
        </w:fldChar>
      </w:r>
      <w:r w:rsidRPr="00A00C08">
        <w:rPr>
          <w:rFonts w:ascii="Arial" w:hAnsi="Arial" w:cs="Arial"/>
          <w:sz w:val="40"/>
          <w:szCs w:val="40"/>
        </w:rPr>
        <w:instrText xml:space="preserve"> FORMTEXT </w:instrText>
      </w:r>
      <w:r w:rsidRPr="00A00C08">
        <w:rPr>
          <w:rFonts w:ascii="Arial" w:hAnsi="Arial" w:cs="Arial"/>
          <w:sz w:val="40"/>
          <w:szCs w:val="40"/>
        </w:rPr>
      </w:r>
      <w:r w:rsidRPr="00A00C08">
        <w:rPr>
          <w:rFonts w:ascii="Arial" w:hAnsi="Arial" w:cs="Arial"/>
          <w:sz w:val="40"/>
          <w:szCs w:val="40"/>
        </w:rPr>
        <w:fldChar w:fldCharType="separate"/>
      </w:r>
      <w:r w:rsidRPr="00A00C08">
        <w:rPr>
          <w:noProof/>
          <w:sz w:val="40"/>
          <w:szCs w:val="40"/>
        </w:rPr>
        <w:t> </w:t>
      </w:r>
      <w:r w:rsidRPr="00A00C08">
        <w:rPr>
          <w:noProof/>
          <w:sz w:val="40"/>
          <w:szCs w:val="40"/>
        </w:rPr>
        <w:t> </w:t>
      </w:r>
      <w:r w:rsidRPr="00A00C08">
        <w:rPr>
          <w:noProof/>
          <w:sz w:val="40"/>
          <w:szCs w:val="40"/>
        </w:rPr>
        <w:t> </w:t>
      </w:r>
      <w:r w:rsidRPr="00A00C08">
        <w:rPr>
          <w:noProof/>
          <w:sz w:val="40"/>
          <w:szCs w:val="40"/>
        </w:rPr>
        <w:t> </w:t>
      </w:r>
      <w:r w:rsidRPr="00A00C08">
        <w:rPr>
          <w:noProof/>
          <w:sz w:val="40"/>
          <w:szCs w:val="40"/>
        </w:rPr>
        <w:t> </w:t>
      </w:r>
      <w:r w:rsidRPr="00A00C08">
        <w:rPr>
          <w:rFonts w:ascii="Arial" w:hAnsi="Arial" w:cs="Arial"/>
          <w:sz w:val="40"/>
          <w:szCs w:val="40"/>
        </w:rPr>
        <w:fldChar w:fldCharType="end"/>
      </w:r>
    </w:p>
    <w:p w:rsidR="007A5562" w:rsidRPr="007A5562" w:rsidRDefault="007A5562" w:rsidP="007A5562">
      <w:pPr>
        <w:rPr>
          <w:rFonts w:ascii="Arial" w:hAnsi="Arial" w:cs="Arial"/>
          <w:sz w:val="26"/>
          <w:szCs w:val="26"/>
        </w:rPr>
      </w:pPr>
    </w:p>
    <w:p w:rsidR="00411DEC" w:rsidRPr="007A5562" w:rsidRDefault="00E670DB" w:rsidP="009B66CE">
      <w:pPr>
        <w:pStyle w:val="ListParagraph"/>
        <w:numPr>
          <w:ilvl w:val="0"/>
          <w:numId w:val="36"/>
        </w:numPr>
        <w:ind w:hanging="630"/>
        <w:rPr>
          <w:rFonts w:ascii="Arial" w:hAnsi="Arial" w:cs="Arial"/>
          <w:sz w:val="26"/>
          <w:szCs w:val="26"/>
        </w:rPr>
      </w:pPr>
      <w:r w:rsidRPr="007A5562">
        <w:rPr>
          <w:rFonts w:ascii="Arial" w:hAnsi="Arial" w:cs="Arial"/>
          <w:sz w:val="26"/>
          <w:szCs w:val="26"/>
        </w:rPr>
        <w:t>Comments</w:t>
      </w:r>
      <w:r w:rsidR="00CE0677" w:rsidRPr="007A5562">
        <w:rPr>
          <w:rFonts w:ascii="Arial" w:hAnsi="Arial" w:cs="Arial"/>
          <w:sz w:val="26"/>
          <w:szCs w:val="26"/>
        </w:rPr>
        <w:t xml:space="preserve">:  </w:t>
      </w:r>
      <w:r w:rsidR="00411DEC" w:rsidRPr="007A5562">
        <w:rPr>
          <w:rFonts w:ascii="Arial" w:hAnsi="Arial" w:cs="Arial"/>
          <w:sz w:val="26"/>
          <w:szCs w:val="26"/>
        </w:rPr>
        <w:t>Please note any unusual site conditions that may affect your project, for example, slopes, rockeries, retaining walls on neighboring properties, overflows to driveways, backyard rain gardens with birdcage overflows conveyed to a front yard discharge, reverse slopes or other conditions. Also note innovative or nonstandard elements, such elevated aqueducts or building attached pipe conveyances</w:t>
      </w:r>
      <w:r w:rsidR="00CE0677" w:rsidRPr="007A5562">
        <w:rPr>
          <w:rFonts w:ascii="Arial" w:hAnsi="Arial" w:cs="Arial"/>
          <w:sz w:val="26"/>
          <w:szCs w:val="26"/>
        </w:rPr>
        <w:t>.</w:t>
      </w:r>
    </w:p>
    <w:p w:rsidR="00411DEC" w:rsidRPr="00A00C08" w:rsidRDefault="00922878" w:rsidP="00CE0677">
      <w:pPr>
        <w:pStyle w:val="ListParagraph"/>
        <w:ind w:left="0" w:firstLine="720"/>
        <w:rPr>
          <w:rFonts w:ascii="Arial" w:hAnsi="Arial" w:cs="Arial"/>
          <w:sz w:val="40"/>
          <w:szCs w:val="40"/>
        </w:rPr>
      </w:pPr>
      <w:r w:rsidRPr="00A00C08">
        <w:rPr>
          <w:rFonts w:ascii="Arial" w:hAnsi="Arial" w:cs="Arial"/>
          <w:sz w:val="40"/>
          <w:szCs w:val="40"/>
        </w:rPr>
        <w:fldChar w:fldCharType="begin">
          <w:ffData>
            <w:name w:val="Text26"/>
            <w:enabled/>
            <w:calcOnExit w:val="0"/>
            <w:textInput/>
          </w:ffData>
        </w:fldChar>
      </w:r>
      <w:bookmarkStart w:id="56" w:name="Text26"/>
      <w:r w:rsidR="006D3624" w:rsidRPr="00A00C08">
        <w:rPr>
          <w:rFonts w:ascii="Arial" w:hAnsi="Arial" w:cs="Arial"/>
          <w:sz w:val="40"/>
          <w:szCs w:val="40"/>
        </w:rPr>
        <w:instrText xml:space="preserve"> FORMTEXT </w:instrText>
      </w:r>
      <w:r w:rsidRPr="00A00C08">
        <w:rPr>
          <w:rFonts w:ascii="Arial" w:hAnsi="Arial" w:cs="Arial"/>
          <w:sz w:val="40"/>
          <w:szCs w:val="40"/>
        </w:rPr>
      </w:r>
      <w:r w:rsidRPr="00A00C08">
        <w:rPr>
          <w:rFonts w:ascii="Arial" w:hAnsi="Arial" w:cs="Arial"/>
          <w:sz w:val="40"/>
          <w:szCs w:val="40"/>
        </w:rPr>
        <w:fldChar w:fldCharType="separate"/>
      </w:r>
      <w:r w:rsidR="006D3624" w:rsidRPr="00A00C08">
        <w:rPr>
          <w:noProof/>
          <w:sz w:val="40"/>
          <w:szCs w:val="40"/>
        </w:rPr>
        <w:t> </w:t>
      </w:r>
      <w:r w:rsidR="006D3624" w:rsidRPr="00A00C08">
        <w:rPr>
          <w:noProof/>
          <w:sz w:val="40"/>
          <w:szCs w:val="40"/>
        </w:rPr>
        <w:t> </w:t>
      </w:r>
      <w:r w:rsidR="006D3624" w:rsidRPr="00A00C08">
        <w:rPr>
          <w:noProof/>
          <w:sz w:val="40"/>
          <w:szCs w:val="40"/>
        </w:rPr>
        <w:t> </w:t>
      </w:r>
      <w:r w:rsidR="006D3624" w:rsidRPr="00A00C08">
        <w:rPr>
          <w:noProof/>
          <w:sz w:val="40"/>
          <w:szCs w:val="40"/>
        </w:rPr>
        <w:t> </w:t>
      </w:r>
      <w:r w:rsidR="006D3624" w:rsidRPr="00A00C08">
        <w:rPr>
          <w:noProof/>
          <w:sz w:val="40"/>
          <w:szCs w:val="40"/>
        </w:rPr>
        <w:t> </w:t>
      </w:r>
      <w:r w:rsidRPr="00A00C08">
        <w:rPr>
          <w:rFonts w:ascii="Arial" w:hAnsi="Arial" w:cs="Arial"/>
          <w:sz w:val="40"/>
          <w:szCs w:val="40"/>
        </w:rPr>
        <w:fldChar w:fldCharType="end"/>
      </w:r>
      <w:bookmarkEnd w:id="56"/>
    </w:p>
    <w:p w:rsidR="00411DEC" w:rsidRPr="00E72368" w:rsidRDefault="00411DEC" w:rsidP="005275B3">
      <w:pPr>
        <w:rPr>
          <w:rFonts w:ascii="Arial" w:hAnsi="Arial" w:cs="Arial"/>
          <w:sz w:val="26"/>
          <w:szCs w:val="26"/>
        </w:rPr>
      </w:pPr>
    </w:p>
    <w:p w:rsidR="005B2B00" w:rsidRDefault="00411DEC" w:rsidP="009B66CE">
      <w:pPr>
        <w:pStyle w:val="ListParagraph"/>
        <w:numPr>
          <w:ilvl w:val="0"/>
          <w:numId w:val="36"/>
        </w:numPr>
        <w:tabs>
          <w:tab w:val="left" w:pos="720"/>
        </w:tabs>
        <w:ind w:hanging="630"/>
        <w:rPr>
          <w:rFonts w:ascii="Arial" w:hAnsi="Arial" w:cs="Arial"/>
          <w:sz w:val="26"/>
          <w:szCs w:val="26"/>
        </w:rPr>
      </w:pPr>
      <w:r w:rsidRPr="00CE0677">
        <w:rPr>
          <w:rFonts w:ascii="Arial" w:hAnsi="Arial" w:cs="Arial"/>
          <w:sz w:val="26"/>
          <w:szCs w:val="26"/>
        </w:rPr>
        <w:t>Name of person completing form*</w:t>
      </w:r>
      <w:r w:rsidR="00CE0677" w:rsidRPr="00CE0677">
        <w:rPr>
          <w:rFonts w:ascii="Arial" w:hAnsi="Arial" w:cs="Arial"/>
          <w:sz w:val="26"/>
          <w:szCs w:val="26"/>
        </w:rPr>
        <w:t xml:space="preserve">:  </w:t>
      </w:r>
      <w:r w:rsidRPr="00CE0677">
        <w:rPr>
          <w:rFonts w:ascii="Arial" w:hAnsi="Arial" w:cs="Arial"/>
          <w:sz w:val="26"/>
          <w:szCs w:val="26"/>
        </w:rPr>
        <w:t>If you have questions or concerns related to an unusual site condition or solution contact an SPU inspector at 206-684-0100 or inspectionrequest@seattle.gov BEFORE you construct your facility</w:t>
      </w:r>
      <w:r w:rsidR="007A5562">
        <w:rPr>
          <w:rFonts w:ascii="Arial" w:hAnsi="Arial" w:cs="Arial"/>
          <w:sz w:val="26"/>
          <w:szCs w:val="26"/>
        </w:rPr>
        <w:t>.</w:t>
      </w:r>
      <w:r w:rsidRPr="00CE0677">
        <w:rPr>
          <w:rFonts w:ascii="Arial" w:hAnsi="Arial" w:cs="Arial"/>
          <w:sz w:val="26"/>
          <w:szCs w:val="26"/>
        </w:rPr>
        <w:t xml:space="preserve"> You must make a copy of this form and give it to your customer before you start construction. You must schedule a post-construction inspection when your installation is complete. </w:t>
      </w:r>
    </w:p>
    <w:p w:rsidR="005B2B00" w:rsidRDefault="005B2B00" w:rsidP="005B2B00">
      <w:pPr>
        <w:pStyle w:val="ListParagraph"/>
        <w:tabs>
          <w:tab w:val="left" w:pos="720"/>
        </w:tabs>
        <w:rPr>
          <w:rFonts w:ascii="Arial" w:hAnsi="Arial" w:cs="Arial"/>
          <w:sz w:val="26"/>
          <w:szCs w:val="26"/>
        </w:rPr>
      </w:pPr>
    </w:p>
    <w:p w:rsidR="005B2B00" w:rsidRPr="009B66CE" w:rsidRDefault="005B2B00" w:rsidP="005B2B00">
      <w:pPr>
        <w:pStyle w:val="ListParagraph"/>
        <w:tabs>
          <w:tab w:val="left" w:pos="720"/>
        </w:tabs>
        <w:rPr>
          <w:rFonts w:ascii="Arial" w:hAnsi="Arial" w:cs="Arial"/>
          <w:b/>
          <w:sz w:val="26"/>
          <w:szCs w:val="26"/>
        </w:rPr>
      </w:pPr>
      <w:r w:rsidRPr="009B66CE">
        <w:rPr>
          <w:rFonts w:ascii="Arial" w:hAnsi="Arial" w:cs="Arial"/>
          <w:b/>
          <w:sz w:val="26"/>
          <w:szCs w:val="26"/>
        </w:rPr>
        <w:t>You are proceeding with this waiver at your own risk. If your project does not meet RainWise specifications at post-inspection, your client may not receive their rebate. If you have any questions about this property, schedule a pre-inspection.</w:t>
      </w:r>
    </w:p>
    <w:p w:rsidR="005B2B00" w:rsidRDefault="005B2B00" w:rsidP="005B2B00">
      <w:pPr>
        <w:pStyle w:val="ListParagraph"/>
        <w:tabs>
          <w:tab w:val="left" w:pos="720"/>
        </w:tabs>
        <w:rPr>
          <w:rFonts w:ascii="Arial" w:hAnsi="Arial" w:cs="Arial"/>
          <w:sz w:val="26"/>
          <w:szCs w:val="26"/>
        </w:rPr>
      </w:pPr>
    </w:p>
    <w:p w:rsidR="00411DEC" w:rsidRPr="00CE0677" w:rsidRDefault="000A7934" w:rsidP="005B2B00">
      <w:pPr>
        <w:pStyle w:val="ListParagraph"/>
        <w:tabs>
          <w:tab w:val="left" w:pos="720"/>
        </w:tabs>
        <w:rPr>
          <w:rFonts w:ascii="Arial" w:hAnsi="Arial" w:cs="Arial"/>
          <w:sz w:val="26"/>
          <w:szCs w:val="26"/>
        </w:rPr>
      </w:pPr>
      <w:r w:rsidRPr="00CE0677">
        <w:rPr>
          <w:rFonts w:ascii="Arial" w:hAnsi="Arial" w:cs="Arial"/>
          <w:sz w:val="26"/>
          <w:szCs w:val="26"/>
        </w:rPr>
        <w:lastRenderedPageBreak/>
        <w:t xml:space="preserve">Signing your name </w:t>
      </w:r>
      <w:r w:rsidR="00411DEC" w:rsidRPr="00CE0677">
        <w:rPr>
          <w:rFonts w:ascii="Arial" w:hAnsi="Arial" w:cs="Arial"/>
          <w:sz w:val="26"/>
          <w:szCs w:val="26"/>
        </w:rPr>
        <w:t xml:space="preserve">below attests that </w:t>
      </w:r>
      <w:r w:rsidR="005B2B00">
        <w:rPr>
          <w:rFonts w:ascii="Arial" w:hAnsi="Arial" w:cs="Arial"/>
          <w:sz w:val="26"/>
          <w:szCs w:val="26"/>
        </w:rPr>
        <w:t xml:space="preserve">you understand the points above and that </w:t>
      </w:r>
      <w:r w:rsidR="00411DEC" w:rsidRPr="00CE0677">
        <w:rPr>
          <w:rFonts w:ascii="Arial" w:hAnsi="Arial" w:cs="Arial"/>
          <w:sz w:val="26"/>
          <w:szCs w:val="26"/>
        </w:rPr>
        <w:t>the information on this project notification form is true and correct to the best of your knowledge.</w:t>
      </w:r>
    </w:p>
    <w:p w:rsidR="00411DEC" w:rsidRDefault="00922878" w:rsidP="00CE0677">
      <w:pPr>
        <w:ind w:firstLine="720"/>
        <w:rPr>
          <w:rFonts w:ascii="Arial" w:hAnsi="Arial" w:cs="Arial"/>
          <w:sz w:val="40"/>
          <w:szCs w:val="40"/>
        </w:rPr>
      </w:pPr>
      <w:r w:rsidRPr="00A00C08">
        <w:rPr>
          <w:rFonts w:ascii="Arial" w:hAnsi="Arial" w:cs="Arial"/>
          <w:sz w:val="40"/>
          <w:szCs w:val="40"/>
        </w:rPr>
        <w:fldChar w:fldCharType="begin">
          <w:ffData>
            <w:name w:val="Text27"/>
            <w:enabled/>
            <w:calcOnExit w:val="0"/>
            <w:textInput/>
          </w:ffData>
        </w:fldChar>
      </w:r>
      <w:bookmarkStart w:id="57" w:name="Text27"/>
      <w:r w:rsidR="006D3624" w:rsidRPr="00A00C08">
        <w:rPr>
          <w:rFonts w:ascii="Arial" w:hAnsi="Arial" w:cs="Arial"/>
          <w:sz w:val="40"/>
          <w:szCs w:val="40"/>
        </w:rPr>
        <w:instrText xml:space="preserve"> FORMTEXT </w:instrText>
      </w:r>
      <w:r w:rsidRPr="00A00C08">
        <w:rPr>
          <w:rFonts w:ascii="Arial" w:hAnsi="Arial" w:cs="Arial"/>
          <w:sz w:val="40"/>
          <w:szCs w:val="40"/>
        </w:rPr>
      </w:r>
      <w:r w:rsidRPr="00A00C08">
        <w:rPr>
          <w:rFonts w:ascii="Arial" w:hAnsi="Arial" w:cs="Arial"/>
          <w:sz w:val="40"/>
          <w:szCs w:val="40"/>
        </w:rPr>
        <w:fldChar w:fldCharType="separate"/>
      </w:r>
      <w:bookmarkStart w:id="58" w:name="_GoBack"/>
      <w:r w:rsidR="006D3624" w:rsidRPr="00A00C08">
        <w:rPr>
          <w:rFonts w:ascii="Arial" w:cs="Arial"/>
          <w:noProof/>
          <w:sz w:val="40"/>
          <w:szCs w:val="40"/>
        </w:rPr>
        <w:t> </w:t>
      </w:r>
      <w:r w:rsidR="006D3624" w:rsidRPr="00A00C08">
        <w:rPr>
          <w:rFonts w:ascii="Arial" w:cs="Arial"/>
          <w:noProof/>
          <w:sz w:val="40"/>
          <w:szCs w:val="40"/>
        </w:rPr>
        <w:t> </w:t>
      </w:r>
      <w:r w:rsidR="006D3624" w:rsidRPr="00A00C08">
        <w:rPr>
          <w:rFonts w:ascii="Arial" w:cs="Arial"/>
          <w:noProof/>
          <w:sz w:val="40"/>
          <w:szCs w:val="40"/>
        </w:rPr>
        <w:t> </w:t>
      </w:r>
      <w:r w:rsidR="006D3624" w:rsidRPr="00A00C08">
        <w:rPr>
          <w:rFonts w:ascii="Arial" w:cs="Arial"/>
          <w:noProof/>
          <w:sz w:val="40"/>
          <w:szCs w:val="40"/>
        </w:rPr>
        <w:t> </w:t>
      </w:r>
      <w:r w:rsidR="006D3624" w:rsidRPr="00A00C08">
        <w:rPr>
          <w:rFonts w:ascii="Arial" w:cs="Arial"/>
          <w:noProof/>
          <w:sz w:val="40"/>
          <w:szCs w:val="40"/>
        </w:rPr>
        <w:t> </w:t>
      </w:r>
      <w:bookmarkEnd w:id="58"/>
      <w:r w:rsidRPr="00A00C08">
        <w:rPr>
          <w:rFonts w:ascii="Arial" w:hAnsi="Arial" w:cs="Arial"/>
          <w:sz w:val="40"/>
          <w:szCs w:val="40"/>
        </w:rPr>
        <w:fldChar w:fldCharType="end"/>
      </w:r>
      <w:bookmarkEnd w:id="57"/>
    </w:p>
    <w:p w:rsidR="00874C0C" w:rsidRDefault="00874C0C" w:rsidP="00CE0677">
      <w:pPr>
        <w:ind w:firstLine="720"/>
        <w:rPr>
          <w:rFonts w:ascii="Arial" w:hAnsi="Arial" w:cs="Arial"/>
          <w:sz w:val="40"/>
          <w:szCs w:val="40"/>
        </w:rPr>
      </w:pPr>
    </w:p>
    <w:p w:rsidR="00874C0C" w:rsidRDefault="00874C0C" w:rsidP="00CE0677">
      <w:pPr>
        <w:ind w:firstLine="720"/>
        <w:rPr>
          <w:rFonts w:ascii="Arial" w:hAnsi="Arial" w:cs="Arial"/>
          <w:sz w:val="40"/>
          <w:szCs w:val="40"/>
        </w:rPr>
      </w:pPr>
      <w:r>
        <w:rPr>
          <w:rFonts w:ascii="Arial" w:hAnsi="Arial" w:cs="Arial"/>
          <w:sz w:val="40"/>
          <w:szCs w:val="40"/>
        </w:rPr>
        <w:t xml:space="preserve">Date Signed:  </w:t>
      </w:r>
      <w:r w:rsidR="00922878">
        <w:rPr>
          <w:rFonts w:ascii="Arial" w:hAnsi="Arial" w:cs="Arial"/>
          <w:sz w:val="40"/>
          <w:szCs w:val="40"/>
        </w:rPr>
        <w:fldChar w:fldCharType="begin"/>
      </w:r>
      <w:r>
        <w:rPr>
          <w:rFonts w:ascii="Arial" w:hAnsi="Arial" w:cs="Arial"/>
          <w:sz w:val="40"/>
          <w:szCs w:val="40"/>
        </w:rPr>
        <w:instrText xml:space="preserve"> DATE \@ "MMMM d, yyyy" </w:instrText>
      </w:r>
      <w:r w:rsidR="00922878">
        <w:rPr>
          <w:rFonts w:ascii="Arial" w:hAnsi="Arial" w:cs="Arial"/>
          <w:sz w:val="40"/>
          <w:szCs w:val="40"/>
        </w:rPr>
        <w:fldChar w:fldCharType="separate"/>
      </w:r>
      <w:r w:rsidR="0049188F">
        <w:rPr>
          <w:rFonts w:ascii="Arial" w:hAnsi="Arial" w:cs="Arial"/>
          <w:noProof/>
          <w:sz w:val="40"/>
          <w:szCs w:val="40"/>
        </w:rPr>
        <w:t>September 2, 2016</w:t>
      </w:r>
      <w:r w:rsidR="00922878">
        <w:rPr>
          <w:rFonts w:ascii="Arial" w:hAnsi="Arial" w:cs="Arial"/>
          <w:sz w:val="40"/>
          <w:szCs w:val="40"/>
        </w:rPr>
        <w:fldChar w:fldCharType="end"/>
      </w:r>
    </w:p>
    <w:sectPr w:rsidR="00874C0C" w:rsidSect="006A5C72">
      <w:type w:val="continuous"/>
      <w:pgSz w:w="12240" w:h="15840"/>
      <w:pgMar w:top="1152" w:right="994" w:bottom="117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3C0" w:rsidRDefault="00AC53C0" w:rsidP="00E72368">
      <w:r>
        <w:separator/>
      </w:r>
    </w:p>
  </w:endnote>
  <w:endnote w:type="continuationSeparator" w:id="0">
    <w:p w:rsidR="00AC53C0" w:rsidRDefault="00AC53C0" w:rsidP="00E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5D6" w:rsidRDefault="007A5562" w:rsidP="000D0275">
    <w:pPr>
      <w:pStyle w:val="Footer"/>
      <w:tabs>
        <w:tab w:val="left" w:pos="1707"/>
        <w:tab w:val="left" w:pos="3484"/>
        <w:tab w:val="right" w:pos="9810"/>
      </w:tabs>
    </w:pPr>
    <w:r>
      <w:rPr>
        <w:rFonts w:ascii="Arial" w:hAnsi="Arial" w:cs="Arial"/>
        <w:i/>
        <w:sz w:val="20"/>
        <w:szCs w:val="20"/>
      </w:rPr>
      <w:t>Revised 9/2/2016</w:t>
    </w:r>
    <w:r w:rsidR="00907224">
      <w:rPr>
        <w:rFonts w:ascii="Arial" w:hAnsi="Arial" w:cs="Arial"/>
        <w:i/>
        <w:sz w:val="20"/>
        <w:szCs w:val="20"/>
      </w:rPr>
      <w:tab/>
    </w:r>
    <w:r w:rsidR="00907224">
      <w:rPr>
        <w:rFonts w:ascii="Arial" w:hAnsi="Arial" w:cs="Arial"/>
        <w:i/>
        <w:sz w:val="20"/>
        <w:szCs w:val="20"/>
      </w:rPr>
      <w:tab/>
    </w:r>
    <w:r w:rsidR="00907224">
      <w:rPr>
        <w:rFonts w:ascii="Arial" w:hAnsi="Arial" w:cs="Arial"/>
        <w:i/>
        <w:sz w:val="20"/>
        <w:szCs w:val="20"/>
      </w:rPr>
      <w:tab/>
    </w:r>
    <w:r w:rsidR="00907224">
      <w:rPr>
        <w:rFonts w:ascii="Arial" w:hAnsi="Arial" w:cs="Arial"/>
        <w:i/>
        <w:sz w:val="20"/>
        <w:szCs w:val="20"/>
      </w:rPr>
      <w:tab/>
      <w:t xml:space="preserve">page </w:t>
    </w:r>
    <w:r w:rsidR="00907224">
      <w:rPr>
        <w:rFonts w:ascii="Arial" w:hAnsi="Arial" w:cs="Arial"/>
        <w:i/>
        <w:sz w:val="20"/>
        <w:szCs w:val="20"/>
      </w:rPr>
      <w:fldChar w:fldCharType="begin"/>
    </w:r>
    <w:r w:rsidR="00907224">
      <w:rPr>
        <w:rFonts w:ascii="Arial" w:hAnsi="Arial" w:cs="Arial"/>
        <w:i/>
        <w:sz w:val="20"/>
        <w:szCs w:val="20"/>
      </w:rPr>
      <w:instrText xml:space="preserve"> PAGE   \* MERGEFORMAT </w:instrText>
    </w:r>
    <w:r w:rsidR="00907224">
      <w:rPr>
        <w:rFonts w:ascii="Arial" w:hAnsi="Arial" w:cs="Arial"/>
        <w:i/>
        <w:sz w:val="20"/>
        <w:szCs w:val="20"/>
      </w:rPr>
      <w:fldChar w:fldCharType="separate"/>
    </w:r>
    <w:r w:rsidR="00474BB0">
      <w:rPr>
        <w:rFonts w:ascii="Arial" w:hAnsi="Arial" w:cs="Arial"/>
        <w:i/>
        <w:noProof/>
        <w:sz w:val="20"/>
        <w:szCs w:val="20"/>
      </w:rPr>
      <w:t>5</w:t>
    </w:r>
    <w:r w:rsidR="00907224">
      <w:rPr>
        <w:rFonts w:ascii="Arial" w:hAnsi="Arial" w:cs="Arial"/>
        <w:i/>
        <w:sz w:val="20"/>
        <w:szCs w:val="20"/>
      </w:rPr>
      <w:fldChar w:fldCharType="end"/>
    </w:r>
    <w:r w:rsidR="00907224">
      <w:rPr>
        <w:rFonts w:ascii="Arial" w:hAnsi="Arial" w:cs="Arial"/>
        <w:i/>
        <w:sz w:val="20"/>
        <w:szCs w:val="20"/>
      </w:rPr>
      <w:t xml:space="preserve"> of </w:t>
    </w:r>
    <w:fldSimple w:instr=" NUMPAGES   \* MERGEFORMAT ">
      <w:r w:rsidR="00474BB0" w:rsidRPr="00474BB0">
        <w:rPr>
          <w:rFonts w:ascii="Arial" w:hAnsi="Arial" w:cs="Arial"/>
          <w:i/>
          <w:noProof/>
          <w:sz w:val="20"/>
          <w:szCs w:val="20"/>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3C0" w:rsidRDefault="00AC53C0" w:rsidP="00E72368">
      <w:r>
        <w:separator/>
      </w:r>
    </w:p>
  </w:footnote>
  <w:footnote w:type="continuationSeparator" w:id="0">
    <w:p w:rsidR="00AC53C0" w:rsidRDefault="00AC53C0" w:rsidP="00E72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4BF4D08"/>
    <w:multiLevelType w:val="hybridMultilevel"/>
    <w:tmpl w:val="E67EFC2A"/>
    <w:lvl w:ilvl="0" w:tplc="45C64E0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193F01"/>
    <w:multiLevelType w:val="hybridMultilevel"/>
    <w:tmpl w:val="891C6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457FAE"/>
    <w:multiLevelType w:val="hybridMultilevel"/>
    <w:tmpl w:val="A4EC960E"/>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650C2B"/>
    <w:multiLevelType w:val="hybridMultilevel"/>
    <w:tmpl w:val="DFEE5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856353"/>
    <w:multiLevelType w:val="hybridMultilevel"/>
    <w:tmpl w:val="558086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10DE5088"/>
    <w:multiLevelType w:val="hybridMultilevel"/>
    <w:tmpl w:val="50DEB038"/>
    <w:lvl w:ilvl="0" w:tplc="D76039C2">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8" w15:restartNumberingAfterBreak="0">
    <w:nsid w:val="17060869"/>
    <w:multiLevelType w:val="multilevel"/>
    <w:tmpl w:val="F77866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BE2F8F"/>
    <w:multiLevelType w:val="hybridMultilevel"/>
    <w:tmpl w:val="2276953C"/>
    <w:lvl w:ilvl="0" w:tplc="0B90F79C">
      <w:start w:val="9"/>
      <w:numFmt w:val="decimal"/>
      <w:lvlText w:val="%1."/>
      <w:lvlJc w:val="left"/>
      <w:pPr>
        <w:ind w:left="54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20" w15:restartNumberingAfterBreak="0">
    <w:nsid w:val="1F1236B2"/>
    <w:multiLevelType w:val="hybridMultilevel"/>
    <w:tmpl w:val="BEB60394"/>
    <w:lvl w:ilvl="0" w:tplc="B290D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7E21C6"/>
    <w:multiLevelType w:val="hybridMultilevel"/>
    <w:tmpl w:val="C57C9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B21C19"/>
    <w:multiLevelType w:val="hybridMultilevel"/>
    <w:tmpl w:val="19C02FB8"/>
    <w:lvl w:ilvl="0" w:tplc="865CF95E">
      <w:start w:val="7"/>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C12AE6"/>
    <w:multiLevelType w:val="hybridMultilevel"/>
    <w:tmpl w:val="1CAC4CB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53396B"/>
    <w:multiLevelType w:val="hybridMultilevel"/>
    <w:tmpl w:val="EC2CE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7A0E8C"/>
    <w:multiLevelType w:val="hybridMultilevel"/>
    <w:tmpl w:val="61A2F6D2"/>
    <w:lvl w:ilvl="0" w:tplc="45C64E02">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3ABD1B21"/>
    <w:multiLevelType w:val="hybridMultilevel"/>
    <w:tmpl w:val="DF9C09F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45FC0BF9"/>
    <w:multiLevelType w:val="hybridMultilevel"/>
    <w:tmpl w:val="F7786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9D3CCF"/>
    <w:multiLevelType w:val="hybridMultilevel"/>
    <w:tmpl w:val="0F56D994"/>
    <w:lvl w:ilvl="0" w:tplc="0B90F79C">
      <w:start w:val="9"/>
      <w:numFmt w:val="decimal"/>
      <w:lvlText w:val="%1."/>
      <w:lvlJc w:val="left"/>
      <w:pPr>
        <w:ind w:left="45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29" w15:restartNumberingAfterBreak="0">
    <w:nsid w:val="58A73FBD"/>
    <w:multiLevelType w:val="hybridMultilevel"/>
    <w:tmpl w:val="45EA9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185F7A"/>
    <w:multiLevelType w:val="hybridMultilevel"/>
    <w:tmpl w:val="1F4ADBE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680B1D"/>
    <w:multiLevelType w:val="hybridMultilevel"/>
    <w:tmpl w:val="215C4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777D8B"/>
    <w:multiLevelType w:val="hybridMultilevel"/>
    <w:tmpl w:val="0FE2CA8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7BF00C18"/>
    <w:multiLevelType w:val="hybridMultilevel"/>
    <w:tmpl w:val="3006B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1C5F38"/>
    <w:multiLevelType w:val="hybridMultilevel"/>
    <w:tmpl w:val="6F463312"/>
    <w:lvl w:ilvl="0" w:tplc="BEF678B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7B76D3"/>
    <w:multiLevelType w:val="hybridMultilevel"/>
    <w:tmpl w:val="8126FD20"/>
    <w:lvl w:ilvl="0" w:tplc="45C64E02">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9"/>
  </w:num>
  <w:num w:numId="14">
    <w:abstractNumId w:val="27"/>
  </w:num>
  <w:num w:numId="15">
    <w:abstractNumId w:val="18"/>
  </w:num>
  <w:num w:numId="16">
    <w:abstractNumId w:val="35"/>
  </w:num>
  <w:num w:numId="17">
    <w:abstractNumId w:val="20"/>
  </w:num>
  <w:num w:numId="18">
    <w:abstractNumId w:val="34"/>
  </w:num>
  <w:num w:numId="19">
    <w:abstractNumId w:val="14"/>
  </w:num>
  <w:num w:numId="20">
    <w:abstractNumId w:val="16"/>
  </w:num>
  <w:num w:numId="21">
    <w:abstractNumId w:val="32"/>
  </w:num>
  <w:num w:numId="22">
    <w:abstractNumId w:val="31"/>
  </w:num>
  <w:num w:numId="23">
    <w:abstractNumId w:val="24"/>
  </w:num>
  <w:num w:numId="24">
    <w:abstractNumId w:val="30"/>
  </w:num>
  <w:num w:numId="25">
    <w:abstractNumId w:val="23"/>
  </w:num>
  <w:num w:numId="26">
    <w:abstractNumId w:val="33"/>
  </w:num>
  <w:num w:numId="27">
    <w:abstractNumId w:val="26"/>
  </w:num>
  <w:num w:numId="28">
    <w:abstractNumId w:val="15"/>
  </w:num>
  <w:num w:numId="29">
    <w:abstractNumId w:val="13"/>
  </w:num>
  <w:num w:numId="30">
    <w:abstractNumId w:val="21"/>
  </w:num>
  <w:num w:numId="31">
    <w:abstractNumId w:val="17"/>
  </w:num>
  <w:num w:numId="32">
    <w:abstractNumId w:val="28"/>
  </w:num>
  <w:num w:numId="33">
    <w:abstractNumId w:val="19"/>
  </w:num>
  <w:num w:numId="34">
    <w:abstractNumId w:val="12"/>
  </w:num>
  <w:num w:numId="35">
    <w:abstractNumId w:val="2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1"/>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EE"/>
    <w:rsid w:val="000A7934"/>
    <w:rsid w:val="000C6D5D"/>
    <w:rsid w:val="000D0275"/>
    <w:rsid w:val="00107B81"/>
    <w:rsid w:val="00135339"/>
    <w:rsid w:val="00146864"/>
    <w:rsid w:val="00231361"/>
    <w:rsid w:val="00270C2D"/>
    <w:rsid w:val="0027413F"/>
    <w:rsid w:val="00343F5C"/>
    <w:rsid w:val="00375333"/>
    <w:rsid w:val="003A7A65"/>
    <w:rsid w:val="004004EE"/>
    <w:rsid w:val="004062C8"/>
    <w:rsid w:val="00411DEC"/>
    <w:rsid w:val="0042584A"/>
    <w:rsid w:val="00470008"/>
    <w:rsid w:val="00474BB0"/>
    <w:rsid w:val="0049188F"/>
    <w:rsid w:val="005275B3"/>
    <w:rsid w:val="00565175"/>
    <w:rsid w:val="005B2B00"/>
    <w:rsid w:val="00673540"/>
    <w:rsid w:val="006A5893"/>
    <w:rsid w:val="006A5C72"/>
    <w:rsid w:val="006D3624"/>
    <w:rsid w:val="00717AC3"/>
    <w:rsid w:val="007248EC"/>
    <w:rsid w:val="007327B5"/>
    <w:rsid w:val="00762CCD"/>
    <w:rsid w:val="007A4929"/>
    <w:rsid w:val="007A5562"/>
    <w:rsid w:val="007B2E92"/>
    <w:rsid w:val="007D4A46"/>
    <w:rsid w:val="00816E01"/>
    <w:rsid w:val="00857D5C"/>
    <w:rsid w:val="00874C0C"/>
    <w:rsid w:val="00907224"/>
    <w:rsid w:val="00922878"/>
    <w:rsid w:val="00936D4B"/>
    <w:rsid w:val="00953FA9"/>
    <w:rsid w:val="00960FE5"/>
    <w:rsid w:val="009B66CE"/>
    <w:rsid w:val="009C7AEF"/>
    <w:rsid w:val="00A00C08"/>
    <w:rsid w:val="00A22991"/>
    <w:rsid w:val="00A335C7"/>
    <w:rsid w:val="00A65F66"/>
    <w:rsid w:val="00AA4431"/>
    <w:rsid w:val="00AC53C0"/>
    <w:rsid w:val="00B638B7"/>
    <w:rsid w:val="00BA1720"/>
    <w:rsid w:val="00C42DFD"/>
    <w:rsid w:val="00C86C82"/>
    <w:rsid w:val="00CD1071"/>
    <w:rsid w:val="00CE0677"/>
    <w:rsid w:val="00D648D4"/>
    <w:rsid w:val="00E070BE"/>
    <w:rsid w:val="00E34B7C"/>
    <w:rsid w:val="00E65A7C"/>
    <w:rsid w:val="00E670DB"/>
    <w:rsid w:val="00E72368"/>
    <w:rsid w:val="00E9164C"/>
    <w:rsid w:val="00EC51C1"/>
    <w:rsid w:val="00EF271F"/>
    <w:rsid w:val="00F005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6C69AE-488C-4D18-AC52-89A88961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A93"/>
  </w:style>
  <w:style w:type="paragraph" w:styleId="Heading1">
    <w:name w:val="heading 1"/>
    <w:basedOn w:val="Normal"/>
    <w:next w:val="Normal"/>
    <w:link w:val="Heading1Char"/>
    <w:qFormat/>
    <w:rsid w:val="00E72368"/>
    <w:pPr>
      <w:keepNext/>
      <w:spacing w:before="120" w:after="60"/>
      <w:outlineLvl w:val="0"/>
    </w:pPr>
    <w:rPr>
      <w:rFonts w:ascii="Arial Black" w:eastAsia="Times New Roman" w:hAnsi="Arial Black" w:cs="Arial"/>
      <w:b/>
      <w:bCs/>
      <w:noProof/>
      <w:color w:val="008000"/>
      <w:kern w:val="32"/>
      <w:sz w:val="48"/>
      <w:szCs w:val="48"/>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DEC"/>
    <w:pPr>
      <w:ind w:left="720"/>
      <w:contextualSpacing/>
    </w:pPr>
  </w:style>
  <w:style w:type="character" w:styleId="PlaceholderText">
    <w:name w:val="Placeholder Text"/>
    <w:basedOn w:val="DefaultParagraphFont"/>
    <w:rsid w:val="006D3624"/>
    <w:rPr>
      <w:color w:val="808080"/>
    </w:rPr>
  </w:style>
  <w:style w:type="paragraph" w:styleId="BalloonText">
    <w:name w:val="Balloon Text"/>
    <w:basedOn w:val="Normal"/>
    <w:link w:val="BalloonTextChar"/>
    <w:rsid w:val="006D3624"/>
    <w:rPr>
      <w:rFonts w:ascii="Tahoma" w:hAnsi="Tahoma" w:cs="Tahoma"/>
      <w:sz w:val="16"/>
      <w:szCs w:val="16"/>
    </w:rPr>
  </w:style>
  <w:style w:type="character" w:customStyle="1" w:styleId="BalloonTextChar">
    <w:name w:val="Balloon Text Char"/>
    <w:basedOn w:val="DefaultParagraphFont"/>
    <w:link w:val="BalloonText"/>
    <w:rsid w:val="006D3624"/>
    <w:rPr>
      <w:rFonts w:ascii="Tahoma" w:hAnsi="Tahoma" w:cs="Tahoma"/>
      <w:sz w:val="16"/>
      <w:szCs w:val="16"/>
    </w:rPr>
  </w:style>
  <w:style w:type="paragraph" w:styleId="Header">
    <w:name w:val="header"/>
    <w:basedOn w:val="Normal"/>
    <w:link w:val="HeaderChar"/>
    <w:uiPriority w:val="99"/>
    <w:rsid w:val="00E72368"/>
    <w:pPr>
      <w:tabs>
        <w:tab w:val="center" w:pos="4680"/>
        <w:tab w:val="right" w:pos="9360"/>
      </w:tabs>
    </w:pPr>
  </w:style>
  <w:style w:type="character" w:customStyle="1" w:styleId="HeaderChar">
    <w:name w:val="Header Char"/>
    <w:basedOn w:val="DefaultParagraphFont"/>
    <w:link w:val="Header"/>
    <w:uiPriority w:val="99"/>
    <w:rsid w:val="00E72368"/>
  </w:style>
  <w:style w:type="paragraph" w:styleId="Footer">
    <w:name w:val="footer"/>
    <w:basedOn w:val="Normal"/>
    <w:link w:val="FooterChar"/>
    <w:uiPriority w:val="99"/>
    <w:rsid w:val="00E72368"/>
    <w:pPr>
      <w:tabs>
        <w:tab w:val="center" w:pos="4680"/>
        <w:tab w:val="right" w:pos="9360"/>
      </w:tabs>
    </w:pPr>
  </w:style>
  <w:style w:type="character" w:customStyle="1" w:styleId="FooterChar">
    <w:name w:val="Footer Char"/>
    <w:basedOn w:val="DefaultParagraphFont"/>
    <w:link w:val="Footer"/>
    <w:uiPriority w:val="99"/>
    <w:rsid w:val="00E72368"/>
  </w:style>
  <w:style w:type="character" w:customStyle="1" w:styleId="Heading1Char">
    <w:name w:val="Heading 1 Char"/>
    <w:basedOn w:val="DefaultParagraphFont"/>
    <w:link w:val="Heading1"/>
    <w:rsid w:val="00E72368"/>
    <w:rPr>
      <w:rFonts w:ascii="Arial Black" w:eastAsia="Times New Roman" w:hAnsi="Arial Black" w:cs="Arial"/>
      <w:b/>
      <w:bCs/>
      <w:noProof/>
      <w:color w:val="008000"/>
      <w:kern w:val="32"/>
      <w:sz w:val="48"/>
      <w:szCs w:val="48"/>
      <w14:shadow w14:blurRad="50800" w14:dist="38100" w14:dir="2700000" w14:sx="100000" w14:sy="100000" w14:kx="0" w14:ky="0" w14:algn="tl">
        <w14:srgbClr w14:val="000000">
          <w14:alpha w14:val="60000"/>
        </w14:srgbClr>
      </w14:shadow>
    </w:rPr>
  </w:style>
  <w:style w:type="paragraph" w:customStyle="1" w:styleId="numbers">
    <w:name w:val="numbers"/>
    <w:basedOn w:val="Normal"/>
    <w:link w:val="numbersChar"/>
    <w:qFormat/>
    <w:rsid w:val="00EF271F"/>
    <w:pPr>
      <w:tabs>
        <w:tab w:val="left" w:pos="720"/>
      </w:tabs>
      <w:jc w:val="both"/>
    </w:pPr>
    <w:rPr>
      <w:rFonts w:ascii="Arial" w:hAnsi="Arial" w:cs="Arial"/>
      <w:sz w:val="26"/>
      <w:szCs w:val="26"/>
    </w:rPr>
  </w:style>
  <w:style w:type="character" w:customStyle="1" w:styleId="numbersChar">
    <w:name w:val="numbers Char"/>
    <w:basedOn w:val="DefaultParagraphFont"/>
    <w:link w:val="numbers"/>
    <w:rsid w:val="00EF271F"/>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spectionrequest@seattle.gov" TargetMode="External"/><Relationship Id="rId4" Type="http://schemas.openxmlformats.org/officeDocument/2006/relationships/settings" Target="settings.xml"/><Relationship Id="rId9" Type="http://schemas.openxmlformats.org/officeDocument/2006/relationships/hyperlink" Target="mailto:inspectionrequest@seattl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4E6F1-BEFF-4C22-B2E7-C05E22712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Seattle Public Utilites</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Cacho, Laura</cp:lastModifiedBy>
  <cp:revision>6</cp:revision>
  <cp:lastPrinted>2013-05-30T22:05:00Z</cp:lastPrinted>
  <dcterms:created xsi:type="dcterms:W3CDTF">2016-09-02T21:35:00Z</dcterms:created>
  <dcterms:modified xsi:type="dcterms:W3CDTF">2016-09-02T21:59:00Z</dcterms:modified>
</cp:coreProperties>
</file>